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48155563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BF3BFC">
        <w:rPr>
          <w:rFonts w:asciiTheme="minorHAnsi" w:hAnsiTheme="minorHAnsi" w:cstheme="minorHAnsi"/>
          <w:b/>
        </w:rPr>
        <w:t>1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30D413A2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74463296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Bydgoszcz, dnia 27 października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F8564E">
      <w:pPr>
        <w:pStyle w:val="Akapitzlist"/>
        <w:numPr>
          <w:ilvl w:val="0"/>
          <w:numId w:val="130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1DAA6E88" w14:textId="77777777" w:rsidR="00EC1AE5" w:rsidRPr="00EC1AE5" w:rsidRDefault="00EC1AE5" w:rsidP="00EC1AE5">
      <w:pPr>
        <w:pStyle w:val="Akapitzli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C1AE5">
        <w:rPr>
          <w:rFonts w:asciiTheme="minorHAnsi" w:hAnsiTheme="minorHAnsi" w:cstheme="minorHAnsi"/>
          <w:i/>
          <w:iCs/>
          <w:sz w:val="24"/>
          <w:szCs w:val="24"/>
        </w:rPr>
        <w:t xml:space="preserve">Lekarzy specjalistów w dziedzinie anestezjologii / w trakcie specjalizacji w dziedzinie anestezjologii / bez specjalizacji udzielających świadczeń zdrowotnych w Oddziale Anestezjologii i Intensywnej Terapii z Blokiem Operacyjnym SP WZOZ MSWiA w Bydgoszczy w ramach umów </w:t>
      </w:r>
      <w:proofErr w:type="spellStart"/>
      <w:r w:rsidRPr="00EC1AE5">
        <w:rPr>
          <w:rFonts w:asciiTheme="minorHAnsi" w:hAnsiTheme="minorHAnsi" w:cstheme="minorHAnsi"/>
          <w:i/>
          <w:iCs/>
          <w:sz w:val="24"/>
          <w:szCs w:val="24"/>
        </w:rPr>
        <w:t>cywilno</w:t>
      </w:r>
      <w:proofErr w:type="spellEnd"/>
      <w:r w:rsidRPr="00EC1AE5">
        <w:rPr>
          <w:rFonts w:asciiTheme="minorHAnsi" w:hAnsiTheme="minorHAnsi" w:cstheme="minorHAnsi"/>
          <w:i/>
          <w:iCs/>
          <w:sz w:val="24"/>
          <w:szCs w:val="24"/>
        </w:rPr>
        <w:t xml:space="preserve"> – prawnych, w ordynacji dziennej, dyżurze medycznym.</w:t>
      </w:r>
    </w:p>
    <w:p w14:paraId="404D717E" w14:textId="395AF4FF" w:rsidR="001A1CE5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  <w:r w:rsidR="00EA349F" w:rsidRPr="001D27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5C6DA0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F8564E">
      <w:pPr>
        <w:pStyle w:val="Akapitzlist"/>
        <w:numPr>
          <w:ilvl w:val="0"/>
          <w:numId w:val="13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F8564E">
      <w:pPr>
        <w:numPr>
          <w:ilvl w:val="1"/>
          <w:numId w:val="12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F8564E">
      <w:pPr>
        <w:numPr>
          <w:ilvl w:val="1"/>
          <w:numId w:val="12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F10B15" w14:textId="244308F6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085139F3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B21E86">
        <w:rPr>
          <w:rFonts w:asciiTheme="minorHAnsi" w:hAnsiTheme="minorHAnsi" w:cstheme="minorHAnsi"/>
          <w:b/>
          <w:sz w:val="24"/>
          <w:szCs w:val="24"/>
        </w:rPr>
        <w:t>1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0FC368E9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569C6389" w14:textId="48A35965" w:rsidR="00C934A4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147AB608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8A1D08">
        <w:rPr>
          <w:rFonts w:asciiTheme="minorHAnsi" w:hAnsiTheme="minorHAnsi" w:cstheme="minorHAnsi"/>
          <w:b/>
          <w:sz w:val="24"/>
          <w:szCs w:val="24"/>
        </w:rPr>
        <w:t>10.11.2021</w:t>
      </w:r>
      <w:r w:rsidR="00D41C6E" w:rsidRPr="00E9621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96211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E96211">
        <w:rPr>
          <w:rFonts w:asciiTheme="minorHAnsi" w:hAnsiTheme="minorHAnsi" w:cstheme="minorHAnsi"/>
          <w:sz w:val="24"/>
          <w:szCs w:val="24"/>
        </w:rPr>
        <w:t>09</w:t>
      </w:r>
      <w:r w:rsidRPr="00E96211">
        <w:rPr>
          <w:rFonts w:asciiTheme="minorHAnsi" w:hAnsiTheme="minorHAnsi" w:cstheme="minorHAnsi"/>
          <w:sz w:val="24"/>
          <w:szCs w:val="24"/>
        </w:rPr>
        <w:t>.30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6B227B3F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8A1D08">
        <w:rPr>
          <w:rFonts w:asciiTheme="minorHAnsi" w:hAnsiTheme="minorHAnsi" w:cstheme="minorHAnsi"/>
          <w:b/>
          <w:sz w:val="24"/>
          <w:szCs w:val="24"/>
        </w:rPr>
        <w:t>10.11.2021</w:t>
      </w:r>
      <w:r w:rsidR="003B1915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78437A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706787" w:rsidRPr="0078437A">
        <w:rPr>
          <w:rFonts w:asciiTheme="minorHAnsi" w:hAnsiTheme="minorHAnsi" w:cstheme="minorHAnsi"/>
          <w:b/>
          <w:sz w:val="24"/>
          <w:szCs w:val="24"/>
        </w:rPr>
        <w:t>0</w:t>
      </w:r>
      <w:r w:rsidRPr="0078437A">
        <w:rPr>
          <w:rFonts w:asciiTheme="minorHAnsi" w:hAnsiTheme="minorHAnsi" w:cstheme="minorHAnsi"/>
          <w:b/>
          <w:sz w:val="24"/>
          <w:szCs w:val="24"/>
        </w:rPr>
        <w:t>.00</w:t>
      </w:r>
      <w:r w:rsidRPr="0078437A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78437A">
        <w:rPr>
          <w:rFonts w:asciiTheme="minorHAnsi" w:hAnsiTheme="minorHAnsi" w:cstheme="minorHAnsi"/>
          <w:sz w:val="24"/>
          <w:szCs w:val="24"/>
        </w:rPr>
        <w:t>iA</w:t>
      </w:r>
      <w:r w:rsidRPr="0078437A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78437A">
        <w:rPr>
          <w:rFonts w:asciiTheme="minorHAnsi" w:hAnsiTheme="minorHAnsi" w:cstheme="minorHAnsi"/>
          <w:sz w:val="24"/>
          <w:szCs w:val="24"/>
        </w:rPr>
        <w:t> </w:t>
      </w:r>
      <w:r w:rsidRPr="0078437A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25EA864D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78437A">
        <w:rPr>
          <w:rFonts w:asciiTheme="minorHAnsi" w:hAnsiTheme="minorHAnsi" w:cstheme="minorHAnsi"/>
          <w:sz w:val="24"/>
          <w:szCs w:val="24"/>
        </w:rPr>
        <w:t xml:space="preserve"> w dniach </w:t>
      </w:r>
      <w:r w:rsidR="008A1D08" w:rsidRPr="008A1D08">
        <w:rPr>
          <w:rFonts w:asciiTheme="minorHAnsi" w:hAnsiTheme="minorHAnsi" w:cstheme="minorHAnsi"/>
          <w:b/>
          <w:sz w:val="24"/>
          <w:szCs w:val="24"/>
        </w:rPr>
        <w:t>10-1</w:t>
      </w:r>
      <w:r w:rsidR="00EC1AE5">
        <w:rPr>
          <w:rFonts w:asciiTheme="minorHAnsi" w:hAnsiTheme="minorHAnsi" w:cstheme="minorHAnsi"/>
          <w:b/>
          <w:sz w:val="24"/>
          <w:szCs w:val="24"/>
        </w:rPr>
        <w:t>5</w:t>
      </w:r>
      <w:r w:rsidRPr="008A1D08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8A1D08">
        <w:rPr>
          <w:rFonts w:asciiTheme="minorHAnsi" w:hAnsiTheme="minorHAnsi" w:cstheme="minorHAnsi"/>
          <w:b/>
          <w:sz w:val="24"/>
          <w:szCs w:val="24"/>
        </w:rPr>
        <w:t>11</w:t>
      </w:r>
      <w:r w:rsidR="00866A26" w:rsidRPr="008A1D08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8A1D08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8A1D08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7843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589A3CCE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696927A3" w14:textId="77777777" w:rsidR="00C934A4" w:rsidRPr="00706787" w:rsidRDefault="00C934A4" w:rsidP="00C934A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01/202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14:paraId="0222871D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1A6106C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0AB25" w14:textId="77777777" w:rsidR="00C934A4" w:rsidRPr="00706787" w:rsidRDefault="00C934A4" w:rsidP="00C934A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124285DA" w14:textId="77777777" w:rsidR="00C934A4" w:rsidRPr="00706787" w:rsidRDefault="00C934A4" w:rsidP="00C934A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1D15B3A5" w14:textId="77777777" w:rsidR="00C934A4" w:rsidRPr="00706787" w:rsidRDefault="00C934A4" w:rsidP="00C934A4">
      <w:pPr>
        <w:pStyle w:val="Akapitzlist"/>
        <w:numPr>
          <w:ilvl w:val="1"/>
          <w:numId w:val="15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499844D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756320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6268A4B4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38384C0" w14:textId="77777777" w:rsidR="00C934A4" w:rsidRPr="00706787" w:rsidRDefault="00C934A4" w:rsidP="00C934A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934A4" w:rsidRPr="00706787" w14:paraId="5D78C7A4" w14:textId="77777777" w:rsidTr="00C470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127" w14:textId="77777777" w:rsidR="00C934A4" w:rsidRPr="00706787" w:rsidRDefault="00C934A4" w:rsidP="00C470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221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732FDF3" w14:textId="77777777" w:rsidTr="00C470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8FCA3F" w14:textId="77777777" w:rsidR="00C934A4" w:rsidRPr="00706787" w:rsidRDefault="00C934A4" w:rsidP="00C470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D3C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C9DD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1B616F5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24D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77C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9F75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0D6DACB3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8B78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BF6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F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F062796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97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02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B4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414427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55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2C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12EE804B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754A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920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5375CE2D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72B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D76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1F3ABF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6CB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BB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EC6FD51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9E7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8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F0C7D9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A2F9BE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5F7C14F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363CA50A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F9446A6" w14:textId="77777777" w:rsidR="00C934A4" w:rsidRPr="00706787" w:rsidRDefault="00C934A4" w:rsidP="00C934A4">
      <w:pPr>
        <w:rPr>
          <w:rFonts w:asciiTheme="minorHAnsi" w:hAnsiTheme="minorHAnsi" w:cstheme="minorHAnsi"/>
          <w:szCs w:val="22"/>
        </w:rPr>
      </w:pPr>
    </w:p>
    <w:p w14:paraId="06673C3A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17E4274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C934A4" w:rsidRPr="00706787" w14:paraId="6FE7CD82" w14:textId="77777777" w:rsidTr="00C470F2">
        <w:tc>
          <w:tcPr>
            <w:tcW w:w="9202" w:type="dxa"/>
          </w:tcPr>
          <w:p w14:paraId="23C83DA0" w14:textId="77777777" w:rsidR="00C934A4" w:rsidRPr="00AE3A45" w:rsidRDefault="00C934A4" w:rsidP="00C470F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Zakres nr 1</w:t>
            </w:r>
          </w:p>
          <w:p w14:paraId="53F0E2AA" w14:textId="507C06BA" w:rsidR="00C934A4" w:rsidRPr="00AE3A45" w:rsidRDefault="00C934A4" w:rsidP="00C934A4">
            <w:pPr>
              <w:pStyle w:val="Akapitzlist"/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="009A0F3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9A0F38"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 w:rsidR="009A0F3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w dziedzinie anestezjologii</w:t>
            </w:r>
            <w:r w:rsidR="009A0F3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AE3A45">
              <w:rPr>
                <w:rFonts w:asciiTheme="minorHAnsi" w:hAnsiTheme="minorHAnsi" w:cstheme="minorHAnsi"/>
                <w:color w:val="FF0000"/>
                <w:szCs w:val="22"/>
              </w:rPr>
              <w:t xml:space="preserve">Oddziale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Anestezjologii i Intensywnej Terapii z Blokiem Operacyjnym oraz dla pacjentów wentylowanych mechanicznie w Zakładzie Opiekuńczo-Leczniczym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>
              <w:rPr>
                <w:rFonts w:asciiTheme="minorHAnsi" w:hAnsiTheme="minorHAnsi" w:cstheme="minorHAnsi"/>
                <w:szCs w:val="22"/>
              </w:rPr>
              <w:t>..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brutto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za 1 godz.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zrealizowanych świadczeń zdrowotnych </w:t>
            </w:r>
            <w:r w:rsidRPr="006F225A">
              <w:rPr>
                <w:rFonts w:asciiTheme="minorHAnsi" w:hAnsiTheme="minorHAnsi" w:cstheme="minorHAnsi"/>
                <w:szCs w:val="22"/>
                <w:u w:val="single"/>
              </w:rPr>
              <w:t>w ordynacji dziennej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 i dyżurze medycznym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5B346ECB" w14:textId="5925C583" w:rsidR="00C934A4" w:rsidRDefault="009A0F38" w:rsidP="00C934A4">
            <w:pPr>
              <w:pStyle w:val="Akapitzlist"/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C934A4" w:rsidRPr="00AE3A45">
              <w:rPr>
                <w:rFonts w:asciiTheme="minorHAnsi" w:hAnsiTheme="minorHAnsi" w:cstheme="minorHAnsi"/>
                <w:color w:val="FF0000"/>
                <w:szCs w:val="22"/>
              </w:rPr>
              <w:t xml:space="preserve">Oddziale </w:t>
            </w:r>
            <w:r w:rsidR="00C934A4">
              <w:rPr>
                <w:rFonts w:asciiTheme="minorHAnsi" w:hAnsiTheme="minorHAnsi" w:cstheme="minorHAnsi"/>
                <w:color w:val="FF0000"/>
                <w:szCs w:val="22"/>
              </w:rPr>
              <w:t xml:space="preserve">Anestezjologii i Intensywnej Terapii z Blokiem Operacyjnym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934A4">
              <w:rPr>
                <w:rFonts w:asciiTheme="minorHAnsi" w:hAnsiTheme="minorHAnsi" w:cstheme="minorHAnsi"/>
                <w:szCs w:val="22"/>
              </w:rPr>
              <w:t>..</w:t>
            </w:r>
            <w:r w:rsidR="00C934A4"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934A4">
              <w:rPr>
                <w:rFonts w:asciiTheme="minorHAnsi" w:hAnsiTheme="minorHAnsi" w:cstheme="minorHAnsi"/>
                <w:b/>
                <w:szCs w:val="22"/>
              </w:rPr>
              <w:t>brutto za 1 godz.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>
              <w:rPr>
                <w:rFonts w:asciiTheme="minorHAnsi" w:hAnsiTheme="minorHAnsi" w:cstheme="minorHAnsi"/>
                <w:szCs w:val="22"/>
              </w:rPr>
              <w:t xml:space="preserve">zrealizowanych świadczeń zdrowotnych w </w:t>
            </w:r>
            <w:r w:rsidR="00C934A4">
              <w:rPr>
                <w:rFonts w:asciiTheme="minorHAnsi" w:hAnsiTheme="minorHAnsi" w:cstheme="minorHAnsi"/>
                <w:szCs w:val="22"/>
                <w:u w:val="single"/>
              </w:rPr>
              <w:t>znieczuleniu w trybie planowym po godz. 15:00 na rzecz pacjentów finansowanych w ramach umowy NFZ</w:t>
            </w:r>
            <w:r w:rsidR="00C934A4">
              <w:rPr>
                <w:rFonts w:asciiTheme="minorHAnsi" w:hAnsiTheme="minorHAnsi" w:cstheme="minorHAnsi"/>
                <w:szCs w:val="22"/>
              </w:rPr>
              <w:t>;</w:t>
            </w:r>
          </w:p>
          <w:p w14:paraId="058B5630" w14:textId="28D974DF" w:rsidR="00C934A4" w:rsidRPr="00AE3A45" w:rsidRDefault="009A0F38" w:rsidP="00C934A4">
            <w:pPr>
              <w:pStyle w:val="Akapitzlist"/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C934A4" w:rsidRPr="00AE3A45">
              <w:rPr>
                <w:rFonts w:asciiTheme="minorHAnsi" w:hAnsiTheme="minorHAnsi" w:cstheme="minorHAnsi"/>
                <w:color w:val="FF0000"/>
                <w:szCs w:val="22"/>
              </w:rPr>
              <w:t xml:space="preserve">Oddziale </w:t>
            </w:r>
            <w:r w:rsidR="00C934A4">
              <w:rPr>
                <w:rFonts w:asciiTheme="minorHAnsi" w:hAnsiTheme="minorHAnsi" w:cstheme="minorHAnsi"/>
                <w:color w:val="FF0000"/>
                <w:szCs w:val="22"/>
              </w:rPr>
              <w:lastRenderedPageBreak/>
              <w:t xml:space="preserve">Anestezjologii i Intensywnej Terapii z Blokiem Operacyjnym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934A4">
              <w:rPr>
                <w:rFonts w:asciiTheme="minorHAnsi" w:hAnsiTheme="minorHAnsi" w:cstheme="minorHAnsi"/>
                <w:szCs w:val="22"/>
              </w:rPr>
              <w:t>..</w:t>
            </w:r>
            <w:r w:rsidR="00C934A4"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934A4">
              <w:rPr>
                <w:rFonts w:asciiTheme="minorHAnsi" w:hAnsiTheme="minorHAnsi" w:cstheme="minorHAnsi"/>
                <w:b/>
                <w:szCs w:val="22"/>
              </w:rPr>
              <w:t>brutto za godz.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>
              <w:rPr>
                <w:rFonts w:asciiTheme="minorHAnsi" w:hAnsiTheme="minorHAnsi" w:cstheme="minorHAnsi"/>
                <w:szCs w:val="22"/>
              </w:rPr>
              <w:t xml:space="preserve">zrealizowanych świadczeń zdrowotnych w </w:t>
            </w:r>
            <w:r w:rsidR="00C934A4">
              <w:rPr>
                <w:rFonts w:asciiTheme="minorHAnsi" w:hAnsiTheme="minorHAnsi" w:cstheme="minorHAnsi"/>
                <w:szCs w:val="22"/>
                <w:u w:val="single"/>
              </w:rPr>
              <w:t>znieczuleniu na rzecz pacjentów komercyjnych;</w:t>
            </w:r>
          </w:p>
          <w:p w14:paraId="4D762D41" w14:textId="7DA03C79" w:rsidR="00C934A4" w:rsidRDefault="009A0F38" w:rsidP="00C934A4">
            <w:pPr>
              <w:pStyle w:val="Akapitzlist"/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C934A4" w:rsidRPr="00AE3A45">
              <w:rPr>
                <w:rFonts w:asciiTheme="minorHAnsi" w:hAnsiTheme="minorHAnsi" w:cstheme="minorHAnsi"/>
                <w:color w:val="FF0000"/>
                <w:szCs w:val="22"/>
              </w:rPr>
              <w:t xml:space="preserve">Oddziale </w:t>
            </w:r>
            <w:r w:rsidR="00C934A4">
              <w:rPr>
                <w:rFonts w:asciiTheme="minorHAnsi" w:hAnsiTheme="minorHAnsi" w:cstheme="minorHAnsi"/>
                <w:color w:val="FF0000"/>
                <w:szCs w:val="22"/>
              </w:rPr>
              <w:t xml:space="preserve">Anestezjologii i Intensywnej Terapii z Blokiem Operacyjnym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934A4"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 w:rsidR="00C934A4">
              <w:rPr>
                <w:rFonts w:asciiTheme="minorHAnsi" w:hAnsiTheme="minorHAnsi" w:cstheme="minorHAnsi"/>
                <w:b/>
                <w:szCs w:val="22"/>
              </w:rPr>
              <w:t>zrealizowaną kwalifikację pacjenta do zabiegu komercyjnego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9B2EAD5" w14:textId="4891E0BE" w:rsidR="00C934A4" w:rsidRPr="00AE3A45" w:rsidRDefault="009A0F38" w:rsidP="00C934A4">
            <w:pPr>
              <w:pStyle w:val="Akapitzlist"/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C934A4" w:rsidRPr="00AE3A45">
              <w:rPr>
                <w:rFonts w:asciiTheme="minorHAnsi" w:hAnsiTheme="minorHAnsi" w:cstheme="minorHAnsi"/>
                <w:color w:val="FF0000"/>
                <w:szCs w:val="22"/>
              </w:rPr>
              <w:t xml:space="preserve">Oddziale </w:t>
            </w:r>
            <w:r w:rsidR="00C934A4">
              <w:rPr>
                <w:rFonts w:asciiTheme="minorHAnsi" w:hAnsiTheme="minorHAnsi" w:cstheme="minorHAnsi"/>
                <w:color w:val="FF0000"/>
                <w:szCs w:val="22"/>
              </w:rPr>
              <w:t xml:space="preserve">Anestezjologii i Intensywnej Terapii z Blokiem Operacyjnym </w:t>
            </w:r>
            <w:r w:rsidR="00C934A4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934A4"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 w:rsidR="00C934A4">
              <w:rPr>
                <w:rFonts w:asciiTheme="minorHAnsi" w:hAnsiTheme="minorHAnsi" w:cstheme="minorHAnsi"/>
                <w:b/>
                <w:szCs w:val="22"/>
              </w:rPr>
              <w:t>badanie pacjenta zatrzymanego.</w:t>
            </w:r>
          </w:p>
        </w:tc>
      </w:tr>
    </w:tbl>
    <w:p w14:paraId="2AC3F627" w14:textId="77777777" w:rsidR="00C934A4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3AC70ECF" w14:textId="77777777" w:rsidR="00C934A4" w:rsidRPr="00032671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018FF079" w14:textId="77777777" w:rsidR="00C934A4" w:rsidRPr="00B01000" w:rsidRDefault="00C934A4" w:rsidP="00C934A4">
      <w:pPr>
        <w:pStyle w:val="Akapitzlist"/>
        <w:numPr>
          <w:ilvl w:val="2"/>
          <w:numId w:val="154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0A08FA32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5731866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B7BC3ED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6184C80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D3BB438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67DD3DB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358127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3A8941B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546889B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DF37002" w14:textId="77777777" w:rsidR="00C934A4" w:rsidRPr="00B01000" w:rsidRDefault="00C934A4" w:rsidP="00C934A4">
      <w:pPr>
        <w:pStyle w:val="Akapitzlist1"/>
        <w:numPr>
          <w:ilvl w:val="0"/>
          <w:numId w:val="153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F1CE46E" w14:textId="77777777" w:rsidR="00C934A4" w:rsidRPr="00B01000" w:rsidRDefault="00C934A4" w:rsidP="00C934A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274126C" w14:textId="77777777" w:rsidR="00C934A4" w:rsidRPr="00B01000" w:rsidRDefault="00C934A4" w:rsidP="00C934A4">
      <w:pPr>
        <w:numPr>
          <w:ilvl w:val="0"/>
          <w:numId w:val="151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19F3977F" w14:textId="77777777" w:rsidR="00C934A4" w:rsidRPr="00B01000" w:rsidRDefault="00C934A4" w:rsidP="00C934A4">
      <w:pPr>
        <w:numPr>
          <w:ilvl w:val="0"/>
          <w:numId w:val="150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3107A9F2" w14:textId="77777777" w:rsidR="00C934A4" w:rsidRPr="00B01000" w:rsidRDefault="00C934A4" w:rsidP="00C934A4">
      <w:pPr>
        <w:numPr>
          <w:ilvl w:val="0"/>
          <w:numId w:val="150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0E0F7558" w14:textId="77777777" w:rsidR="00C934A4" w:rsidRPr="00B01000" w:rsidRDefault="00C934A4" w:rsidP="00C934A4">
      <w:pPr>
        <w:numPr>
          <w:ilvl w:val="0"/>
          <w:numId w:val="150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2156EF0" w14:textId="77777777" w:rsidR="00C934A4" w:rsidRPr="00B01000" w:rsidRDefault="00C934A4" w:rsidP="00C934A4">
      <w:pPr>
        <w:numPr>
          <w:ilvl w:val="0"/>
          <w:numId w:val="150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0B4DA8FC" w14:textId="77777777" w:rsidR="00C934A4" w:rsidRPr="00B01000" w:rsidRDefault="00C934A4" w:rsidP="00C934A4">
      <w:pPr>
        <w:numPr>
          <w:ilvl w:val="0"/>
          <w:numId w:val="150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3D587D14" w14:textId="77777777" w:rsidR="00C934A4" w:rsidRPr="00B01000" w:rsidRDefault="00C934A4" w:rsidP="00C934A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6C33536" w14:textId="77777777" w:rsidR="00C934A4" w:rsidRPr="00B01000" w:rsidRDefault="00C934A4" w:rsidP="00C934A4">
      <w:pPr>
        <w:numPr>
          <w:ilvl w:val="0"/>
          <w:numId w:val="151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09DD11B7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</w:rPr>
      </w:pPr>
    </w:p>
    <w:p w14:paraId="00FD5CB2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2D9C985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814B74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DC7FA7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BE09D51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3001074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44841EC9" w14:textId="77777777" w:rsidR="00C934A4" w:rsidRDefault="00C934A4" w:rsidP="00C934A4">
      <w:pPr>
        <w:tabs>
          <w:tab w:val="right" w:pos="9639"/>
        </w:tabs>
        <w:rPr>
          <w:b/>
          <w:szCs w:val="22"/>
        </w:rPr>
      </w:pPr>
    </w:p>
    <w:p w14:paraId="5A3CBF37" w14:textId="14F8E760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D6399B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0849C00F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3B61B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274E3C86" w:rsidR="00382610" w:rsidRPr="008D0887" w:rsidRDefault="008E1C7C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……………………………….</w:t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773135D9" w14:textId="316C437A" w:rsidR="00382610" w:rsidRPr="008D0887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77777777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A27E6C" w14:textId="5B8B24E3" w:rsidR="00945B48" w:rsidRPr="008D0887" w:rsidRDefault="00945B48" w:rsidP="00945B4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01/2021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3D8C87C" w14:textId="77777777" w:rsidR="00945B48" w:rsidRPr="008D0887" w:rsidRDefault="00945B48" w:rsidP="00945B4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6B0E733" w14:textId="099D8D35" w:rsidR="00945B48" w:rsidRDefault="00945B48">
      <w:pPr>
        <w:tabs>
          <w:tab w:val="right" w:pos="9639"/>
        </w:tabs>
        <w:rPr>
          <w:b/>
          <w:szCs w:val="22"/>
        </w:rPr>
      </w:pPr>
    </w:p>
    <w:p w14:paraId="7C3ED9AE" w14:textId="1231E798" w:rsidR="00945B48" w:rsidRDefault="00945B48">
      <w:pPr>
        <w:tabs>
          <w:tab w:val="right" w:pos="9639"/>
        </w:tabs>
        <w:rPr>
          <w:b/>
          <w:szCs w:val="22"/>
        </w:rPr>
      </w:pPr>
    </w:p>
    <w:p w14:paraId="2BF512D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3DFED8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0A791A7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678BB691" w14:textId="498EE306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75E7BF1A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569B2DE6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A3CA84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41139FD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3EA523C" w14:textId="77777777" w:rsidR="00945B48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0F61B1E6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31F27FD3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F1E8F21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1265B7C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634868D8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BEB039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1F622AF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A9D513D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0427DCF" w14:textId="77777777" w:rsidR="00945B48" w:rsidRPr="00E40733" w:rsidRDefault="00945B48" w:rsidP="00945B4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1E13036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703626F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7E3F57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F4DD35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B09DAB" w14:textId="4225FCF4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01/20</w:t>
      </w:r>
      <w:r>
        <w:rPr>
          <w:rFonts w:asciiTheme="minorHAnsi" w:hAnsiTheme="minorHAnsi" w:cstheme="minorHAnsi"/>
          <w:b/>
          <w:szCs w:val="22"/>
        </w:rPr>
        <w:t>2</w:t>
      </w:r>
      <w:r w:rsidR="00484F1B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="00484F1B">
        <w:rPr>
          <w:rFonts w:asciiTheme="minorHAnsi" w:hAnsiTheme="minorHAnsi" w:cstheme="minorHAnsi"/>
          <w:szCs w:val="22"/>
        </w:rPr>
        <w:t xml:space="preserve">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7D9DA1D4" w14:textId="77777777" w:rsidR="00945B48" w:rsidRPr="00E40733" w:rsidRDefault="00945B48" w:rsidP="00945B4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5633C2" w14:textId="77777777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6492D34E" w14:textId="77777777" w:rsidR="00177736" w:rsidRPr="00D11B5B" w:rsidRDefault="00177736" w:rsidP="00177736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Przedmiotem umowy jest realizacja zadań  Udzielającego zamówienie w zakresie  anestezjologii i intensywnej terapii przez Przyjmującego zamówienie w </w:t>
      </w:r>
      <w:r>
        <w:rPr>
          <w:rFonts w:asciiTheme="minorHAnsi" w:hAnsiTheme="minorHAnsi"/>
          <w:szCs w:val="22"/>
        </w:rPr>
        <w:t>Oddziale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 z Blokiem operacyjnym , ZOL dla pacjentów wentylowanych mechanicznie, we wszystkich innych komórkach  SP WZOZ MSW w Bydgoszczy ul. Markwarta 4-6 , na warunkach określonych w niniejszej umowie.</w:t>
      </w:r>
    </w:p>
    <w:p w14:paraId="24E8D697" w14:textId="77777777" w:rsidR="00177736" w:rsidRDefault="00177736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7EC4A356" w14:textId="4D1E77DA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8BB289B" w14:textId="77777777" w:rsidR="00945B48" w:rsidRPr="00E40733" w:rsidRDefault="00945B48" w:rsidP="00F8564E">
      <w:pPr>
        <w:pStyle w:val="NormalnyWeb"/>
        <w:numPr>
          <w:ilvl w:val="0"/>
          <w:numId w:val="13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F11A0A5" w14:textId="77777777" w:rsidR="00945B48" w:rsidRPr="00E40733" w:rsidRDefault="00945B48" w:rsidP="00F8564E">
      <w:pPr>
        <w:pStyle w:val="NormalnyWeb"/>
        <w:numPr>
          <w:ilvl w:val="0"/>
          <w:numId w:val="13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24CA7B9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CB0626" w14:textId="77777777" w:rsidR="00945B48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15EBF47" w14:textId="77777777" w:rsidR="00945B48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4B7C482" w14:textId="72B914C5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8FAA4DD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984431E" w14:textId="77777777" w:rsidR="00177736" w:rsidRDefault="00945B48" w:rsidP="00177736">
      <w:pPr>
        <w:pStyle w:val="NormalnyWeb"/>
        <w:numPr>
          <w:ilvl w:val="0"/>
          <w:numId w:val="132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27BED67" w14:textId="05257849" w:rsidR="00945B48" w:rsidRPr="00177736" w:rsidRDefault="00177736" w:rsidP="00177736">
      <w:pPr>
        <w:pStyle w:val="NormalnyWeb"/>
        <w:numPr>
          <w:ilvl w:val="0"/>
          <w:numId w:val="132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>Oddziału Anestezjologii i Intensywnej Terapii</w:t>
      </w:r>
      <w:r w:rsidRPr="00177736">
        <w:rPr>
          <w:rFonts w:asciiTheme="minorHAnsi" w:hAnsiTheme="minorHAnsi" w:cstheme="minorHAnsi"/>
          <w:szCs w:val="22"/>
        </w:rPr>
        <w:t xml:space="preserve"> z Blokiem operacyjnym  oraz ZOL dla pacjentów wentylowanych mechanicznie,</w:t>
      </w:r>
    </w:p>
    <w:p w14:paraId="6654CAE1" w14:textId="77777777" w:rsidR="00945B48" w:rsidRPr="00E40733" w:rsidRDefault="00945B48" w:rsidP="00F8564E">
      <w:pPr>
        <w:pStyle w:val="NormalnyWeb"/>
        <w:numPr>
          <w:ilvl w:val="0"/>
          <w:numId w:val="13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10CEB253" w14:textId="77777777" w:rsidR="00945B48" w:rsidRPr="00E40733" w:rsidRDefault="00945B48" w:rsidP="00F8564E">
      <w:pPr>
        <w:pStyle w:val="NormalnyWeb"/>
        <w:numPr>
          <w:ilvl w:val="0"/>
          <w:numId w:val="13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EDF35" w14:textId="77777777" w:rsidR="00945B48" w:rsidRPr="00E40733" w:rsidRDefault="00945B48" w:rsidP="00F8564E">
      <w:pPr>
        <w:pStyle w:val="NormalnyWeb"/>
        <w:numPr>
          <w:ilvl w:val="0"/>
          <w:numId w:val="132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675C03C" w14:textId="77777777" w:rsidR="00945B48" w:rsidRPr="00E40733" w:rsidRDefault="00945B48" w:rsidP="00F8564E">
      <w:pPr>
        <w:pStyle w:val="NormalnyWeb"/>
        <w:numPr>
          <w:ilvl w:val="0"/>
          <w:numId w:val="133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E5C7852" w14:textId="77777777" w:rsidR="00945B48" w:rsidRDefault="00945B48" w:rsidP="00F8564E">
      <w:pPr>
        <w:pStyle w:val="NormalnyWeb"/>
        <w:numPr>
          <w:ilvl w:val="0"/>
          <w:numId w:val="13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C808FF3" w14:textId="77777777" w:rsidR="00945B48" w:rsidRPr="003711C3" w:rsidRDefault="00945B48" w:rsidP="00F8564E">
      <w:pPr>
        <w:pStyle w:val="NormalnyWeb"/>
        <w:numPr>
          <w:ilvl w:val="0"/>
          <w:numId w:val="13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B1F0C8F" w14:textId="77777777" w:rsidR="00945B48" w:rsidRPr="00E40733" w:rsidRDefault="00945B48" w:rsidP="00F8564E">
      <w:pPr>
        <w:pStyle w:val="NormalnyWeb"/>
        <w:numPr>
          <w:ilvl w:val="0"/>
          <w:numId w:val="134"/>
        </w:numPr>
        <w:tabs>
          <w:tab w:val="clear" w:pos="720"/>
          <w:tab w:val="num" w:pos="993"/>
          <w:tab w:val="num" w:pos="121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31319507" w14:textId="77777777" w:rsidR="00945B48" w:rsidRPr="00E40733" w:rsidRDefault="00945B48" w:rsidP="00F8564E">
      <w:pPr>
        <w:pStyle w:val="NormalnyWeb"/>
        <w:numPr>
          <w:ilvl w:val="0"/>
          <w:numId w:val="13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62F0788" w14:textId="77777777" w:rsidR="00945B48" w:rsidRPr="00E40733" w:rsidRDefault="00945B48" w:rsidP="00F8564E">
      <w:pPr>
        <w:pStyle w:val="NormalnyWeb"/>
        <w:numPr>
          <w:ilvl w:val="0"/>
          <w:numId w:val="134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540CC03" w14:textId="77777777" w:rsidR="00945B48" w:rsidRPr="00E40733" w:rsidRDefault="00945B48" w:rsidP="00F8564E">
      <w:pPr>
        <w:pStyle w:val="NormalnyWeb"/>
        <w:numPr>
          <w:ilvl w:val="0"/>
          <w:numId w:val="13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01DF869B" w14:textId="77777777" w:rsidR="00945B48" w:rsidRDefault="00945B48" w:rsidP="00F8564E">
      <w:pPr>
        <w:pStyle w:val="NormalnyWeb"/>
        <w:numPr>
          <w:ilvl w:val="0"/>
          <w:numId w:val="134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333727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7BA5F8D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3F0596C" w14:textId="77777777" w:rsidR="00945B48" w:rsidRPr="005050F4" w:rsidRDefault="00945B48" w:rsidP="00F8564E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6A35CBA" w14:textId="77777777" w:rsidR="00945B48" w:rsidRPr="005050F4" w:rsidRDefault="00945B48" w:rsidP="00F8564E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42912E6" w14:textId="77777777" w:rsidR="00945B48" w:rsidRPr="005A616E" w:rsidRDefault="00945B48" w:rsidP="00F8564E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031E9C9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48694C5A" w14:textId="77777777" w:rsidR="00945B48" w:rsidRPr="00E40733" w:rsidRDefault="00945B48" w:rsidP="00F8564E">
      <w:pPr>
        <w:pStyle w:val="NormalnyWeb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AA30533" w14:textId="77777777" w:rsidR="00945B48" w:rsidRPr="00E40733" w:rsidRDefault="00945B48" w:rsidP="00F8564E">
      <w:pPr>
        <w:pStyle w:val="NormalnyWeb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B0B1A3E" w14:textId="77777777" w:rsidR="00945B48" w:rsidRPr="00E40733" w:rsidRDefault="00945B48" w:rsidP="00F8564E">
      <w:pPr>
        <w:pStyle w:val="NormalnyWeb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3FA9683" w14:textId="77777777" w:rsidR="00945B48" w:rsidRPr="00E40733" w:rsidRDefault="00945B48" w:rsidP="00F8564E">
      <w:pPr>
        <w:pStyle w:val="NormalnyWeb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F6CFF3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7CB99E6" w14:textId="77777777" w:rsidR="005A616E" w:rsidRDefault="005A616E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8718AD" w14:textId="5700766A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60CA73D2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1CA2A5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53C7FAE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9F1C7A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0B848FE2" w14:textId="77777777" w:rsidR="00945B48" w:rsidRPr="00EE0685" w:rsidRDefault="00945B48" w:rsidP="00F8564E">
      <w:pPr>
        <w:pStyle w:val="NormalnyWeb"/>
        <w:numPr>
          <w:ilvl w:val="0"/>
          <w:numId w:val="14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909881" w14:textId="77777777" w:rsidR="00945B48" w:rsidRPr="0001526D" w:rsidRDefault="00945B48" w:rsidP="00F8564E">
      <w:pPr>
        <w:pStyle w:val="NormalnyWeb"/>
        <w:numPr>
          <w:ilvl w:val="0"/>
          <w:numId w:val="14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137910A" w14:textId="77777777" w:rsidR="00945B48" w:rsidRPr="00E43249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BC3EFFE" w14:textId="77777777" w:rsidR="00945B48" w:rsidRPr="00E43249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6DAC86E" w14:textId="77777777" w:rsidR="00945B48" w:rsidRPr="00E43249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247EB26" w14:textId="77777777" w:rsidR="00945B48" w:rsidRPr="00E43249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C14B359" w14:textId="77777777" w:rsidR="00945B48" w:rsidRPr="00E43249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1312D0E" w14:textId="77777777" w:rsidR="00945B48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369A6D1E" w14:textId="77777777" w:rsidR="00945B48" w:rsidRDefault="00945B48" w:rsidP="00F8564E">
      <w:pPr>
        <w:pStyle w:val="NormalnyWeb"/>
        <w:numPr>
          <w:ilvl w:val="0"/>
          <w:numId w:val="14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D58FB7A" w14:textId="77777777" w:rsidR="00945B48" w:rsidRPr="006B749E" w:rsidRDefault="00945B48" w:rsidP="00945B4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9B46085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7E7A9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6D4D56A6" w14:textId="77777777" w:rsidR="00945B48" w:rsidRPr="00E40733" w:rsidRDefault="00945B48" w:rsidP="00F8564E">
      <w:pPr>
        <w:pStyle w:val="NormalnyWeb"/>
        <w:numPr>
          <w:ilvl w:val="0"/>
          <w:numId w:val="137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B0212F8" w14:textId="77777777" w:rsidR="00945B48" w:rsidRPr="00E40733" w:rsidRDefault="00945B48" w:rsidP="00F8564E">
      <w:pPr>
        <w:pStyle w:val="NormalnyWeb"/>
        <w:numPr>
          <w:ilvl w:val="0"/>
          <w:numId w:val="137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99E86E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1A9A7A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4918ECE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14324323" w14:textId="770AB6B7" w:rsidR="00945B48" w:rsidRPr="00040DE3" w:rsidRDefault="00945B48" w:rsidP="00F8564E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 </w:t>
      </w:r>
      <w:r w:rsidRPr="00040DE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040DE3">
        <w:rPr>
          <w:rFonts w:asciiTheme="minorHAnsi" w:hAnsiTheme="minorHAnsi" w:cstheme="minorHAnsi"/>
          <w:b/>
        </w:rPr>
        <w:t xml:space="preserve">……………….. zł za 1 godzinę </w:t>
      </w:r>
      <w:r w:rsidR="004F6C52" w:rsidRPr="00040DE3">
        <w:rPr>
          <w:rFonts w:asciiTheme="minorHAnsi" w:hAnsiTheme="minorHAnsi" w:cstheme="minorHAnsi"/>
          <w:b/>
        </w:rPr>
        <w:t xml:space="preserve">zrealizowanych świadczeń zdrowotnych w ordynacji dziennej i dyżurze medycznym </w:t>
      </w:r>
      <w:r w:rsidR="004F6C52" w:rsidRPr="00040DE3">
        <w:rPr>
          <w:rFonts w:asciiTheme="minorHAnsi" w:hAnsiTheme="minorHAnsi" w:cstheme="minorHAnsi"/>
          <w:bCs/>
        </w:rPr>
        <w:t>przez lekarza specjalistę w dziedzinie anestezjologii i intensywnej terapii w Oddziale Anestezjologii i Intensywnej Terapii z Blokiem Operacyjnym, ZOL dla pacjentów wentylowanych mechanicznie oraz innych komórkach SP WZOZ MSWiA</w:t>
      </w:r>
      <w:r w:rsidRPr="00040DE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67464E22" w14:textId="5FC8D82A" w:rsidR="00945B48" w:rsidRPr="00040DE3" w:rsidRDefault="00945B48" w:rsidP="00F8564E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iloczynu ilości zrealizowanych w danym okresie rozliczeniowym świadczeń </w:t>
      </w:r>
      <w:r w:rsidR="004F6C52" w:rsidRPr="00040DE3">
        <w:rPr>
          <w:rFonts w:asciiTheme="minorHAnsi" w:hAnsiTheme="minorHAnsi" w:cstheme="minorHAnsi"/>
        </w:rPr>
        <w:t xml:space="preserve">znieczulenia w trybie planowym po godz. 15:00 na rzecz pacjentów finansowanych w ramach umowy NFZ </w:t>
      </w:r>
      <w:r w:rsidR="004F6C52"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 xml:space="preserve">…………………..zł za 1 godzinę </w:t>
      </w:r>
      <w:r w:rsidR="004F6C52" w:rsidRPr="00040DE3">
        <w:rPr>
          <w:rFonts w:asciiTheme="minorHAnsi" w:hAnsiTheme="minorHAnsi" w:cstheme="minorHAnsi"/>
          <w:b/>
        </w:rPr>
        <w:t>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14FC9153" w14:textId="66AC86FD" w:rsidR="005F570E" w:rsidRPr="00040DE3" w:rsidRDefault="005F570E" w:rsidP="005F570E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iloczynu ilości zrealizowanych w danym okresie rozliczeniowym świadczeń znieczulenia rzecz pacjentów </w:t>
      </w:r>
      <w:r w:rsidR="00040DE3" w:rsidRPr="00040DE3">
        <w:rPr>
          <w:rFonts w:asciiTheme="minorHAnsi" w:hAnsiTheme="minorHAnsi" w:cstheme="minorHAnsi"/>
        </w:rPr>
        <w:t>komercyjnych</w:t>
      </w:r>
      <w:r w:rsidRPr="00040DE3">
        <w:rPr>
          <w:rFonts w:asciiTheme="minorHAnsi" w:hAnsiTheme="minorHAnsi" w:cstheme="minorHAnsi"/>
        </w:rPr>
        <w:t xml:space="preserve">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godzinę 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03C39319" w14:textId="2AF287DC" w:rsidR="00040DE3" w:rsidRPr="00040DE3" w:rsidRDefault="00040DE3" w:rsidP="005F570E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iloczynu ilości zrealizowanych w danym okresie rozliczeniowym świadczeń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badanie pacjenta zatrzymanego.</w:t>
      </w:r>
    </w:p>
    <w:p w14:paraId="0A92158C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15148BE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Przyjmującemu Zamówienie w roku kalendarzowym przysługuje 21 dni nierealizowania świadczeń objętych umową bez prawa do należności za ten czas.</w:t>
      </w:r>
    </w:p>
    <w:p w14:paraId="4660734B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7D33EF04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656670" w14:textId="77777777" w:rsidR="00945B48" w:rsidRPr="00E40733" w:rsidRDefault="00945B48" w:rsidP="00F8564E">
      <w:pPr>
        <w:pStyle w:val="NormalnyWeb"/>
        <w:numPr>
          <w:ilvl w:val="1"/>
          <w:numId w:val="134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917A56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B328FD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6DC59A0D" w14:textId="77777777" w:rsidR="00945B48" w:rsidRPr="00E40733" w:rsidRDefault="00945B48" w:rsidP="00F8564E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0B3C83A" w14:textId="77777777" w:rsidR="00945B48" w:rsidRPr="00E40733" w:rsidRDefault="00945B48" w:rsidP="00F8564E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C153B4E" w14:textId="77777777" w:rsidR="00945B48" w:rsidRPr="00E40733" w:rsidRDefault="00945B48" w:rsidP="00F8564E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590D7D4" w14:textId="77777777" w:rsidR="00945B48" w:rsidRPr="00E40733" w:rsidRDefault="00945B48" w:rsidP="00F8564E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0B4DE92" w14:textId="77777777" w:rsidR="00945B48" w:rsidRPr="00E40733" w:rsidRDefault="00945B48" w:rsidP="00F8564E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5CB58F0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51FB71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C0E22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EAFB281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55FC046" w14:textId="0336573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55602D39" w14:textId="77777777" w:rsidR="00945B48" w:rsidRPr="00E40733" w:rsidRDefault="00945B48" w:rsidP="00F8564E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5B3BDD8" w14:textId="77777777" w:rsidR="00945B48" w:rsidRPr="00E40733" w:rsidRDefault="00945B48" w:rsidP="00F8564E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3B86F504" w14:textId="77777777" w:rsidR="00945B48" w:rsidRPr="00E40733" w:rsidRDefault="00945B48" w:rsidP="00F8564E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372635C" w14:textId="77777777" w:rsidR="00945B48" w:rsidRPr="00E40733" w:rsidRDefault="00945B48" w:rsidP="00F8564E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65A9026" w14:textId="77777777" w:rsidR="00945B48" w:rsidRPr="00E40733" w:rsidRDefault="00945B48" w:rsidP="00F8564E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B58BF79" w14:textId="77777777" w:rsidR="00945B48" w:rsidRPr="00E40733" w:rsidRDefault="00945B48" w:rsidP="00945B4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6B64B3E" w14:textId="77777777" w:rsidR="00945B48" w:rsidRPr="00E40733" w:rsidRDefault="00945B48" w:rsidP="00945B4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A714B8A" w14:textId="77777777" w:rsidR="00945B48" w:rsidRPr="00E40733" w:rsidRDefault="00945B48" w:rsidP="00F8564E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76BA196" w14:textId="77777777" w:rsidR="00945B48" w:rsidRPr="00E40733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722B0AA" w14:textId="77777777" w:rsidR="00945B48" w:rsidRPr="00E40733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8E033F1" w14:textId="77777777" w:rsidR="00945B48" w:rsidRPr="00E40733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C355148" w14:textId="77777777" w:rsidR="00945B48" w:rsidRPr="00E40733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47C21DA" w14:textId="77777777" w:rsidR="00945B48" w:rsidRPr="005050F4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92B9B36" w14:textId="77777777" w:rsidR="00945B48" w:rsidRPr="005050F4" w:rsidRDefault="00945B48" w:rsidP="00F8564E">
      <w:pPr>
        <w:pStyle w:val="NormalnyWeb"/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8EE397D" w14:textId="77777777" w:rsidR="00945B48" w:rsidRPr="005050F4" w:rsidRDefault="00945B48" w:rsidP="00F8564E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46204634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3211E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1EE5C308" w14:textId="77777777" w:rsidR="00945B48" w:rsidRPr="00E40733" w:rsidRDefault="00945B48" w:rsidP="00F8564E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F77C3E6" w14:textId="77777777" w:rsidR="00945B48" w:rsidRPr="00E40733" w:rsidRDefault="00945B48" w:rsidP="00F8564E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A33F0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B59561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E30A006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A77F4B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6F34DCC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EFC4BA0" w14:textId="77777777" w:rsidR="00945B48" w:rsidRPr="00E40733" w:rsidRDefault="00945B48" w:rsidP="00F8564E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FEDFBAA" w14:textId="77777777" w:rsidR="00945B48" w:rsidRPr="00E40733" w:rsidRDefault="00945B48" w:rsidP="00F8564E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07DC67A0" w14:textId="77777777" w:rsidR="00945B48" w:rsidRPr="00E40733" w:rsidRDefault="00945B48" w:rsidP="00F8564E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2D8027D0" w14:textId="77777777" w:rsidR="00945B48" w:rsidRPr="00E40733" w:rsidRDefault="00945B48" w:rsidP="00F8564E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884235E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04D8797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9579FC4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1992267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AC9C174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90F5888" w14:textId="77777777" w:rsidR="00945B48" w:rsidRPr="00E40733" w:rsidRDefault="00945B48" w:rsidP="00F8564E">
      <w:pPr>
        <w:pStyle w:val="NormalnyWeb"/>
        <w:numPr>
          <w:ilvl w:val="0"/>
          <w:numId w:val="14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1CC427A2" w14:textId="77777777" w:rsidR="00945B48" w:rsidRPr="00E40733" w:rsidRDefault="00945B48" w:rsidP="00F8564E">
      <w:pPr>
        <w:pStyle w:val="NormalnyWeb"/>
        <w:numPr>
          <w:ilvl w:val="0"/>
          <w:numId w:val="14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313D9B" w14:textId="77777777" w:rsidR="00945B48" w:rsidRPr="00E40733" w:rsidRDefault="00945B48" w:rsidP="00F8564E">
      <w:pPr>
        <w:pStyle w:val="NormalnyWeb"/>
        <w:numPr>
          <w:ilvl w:val="0"/>
          <w:numId w:val="12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przekroczenia terminu płatności należności, określonego w § 10 ust. 2 przez Udzielającego Zamówienie o co najmniej 30 dni w dwóch kolejnych płatnościach następujących po sobie,</w:t>
      </w:r>
    </w:p>
    <w:p w14:paraId="78152F48" w14:textId="77777777" w:rsidR="00945B48" w:rsidRPr="00E40733" w:rsidRDefault="00945B48" w:rsidP="00F8564E">
      <w:pPr>
        <w:pStyle w:val="NormalnyWeb"/>
        <w:numPr>
          <w:ilvl w:val="0"/>
          <w:numId w:val="12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FC3E466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1E180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128C07B4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21104B5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9276FB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8F4DBC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749F37A7" w14:textId="77777777" w:rsidR="00945B48" w:rsidRPr="00E40733" w:rsidRDefault="00945B48" w:rsidP="00945B4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B26F8E2" w14:textId="77777777" w:rsidR="00945B48" w:rsidRPr="00E43249" w:rsidRDefault="00945B48" w:rsidP="00F8564E">
      <w:pPr>
        <w:pStyle w:val="Akapitzlist"/>
        <w:numPr>
          <w:ilvl w:val="3"/>
          <w:numId w:val="14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126A947" w14:textId="77777777" w:rsidR="00945B48" w:rsidRPr="00E43249" w:rsidRDefault="00945B48" w:rsidP="00F8564E">
      <w:pPr>
        <w:pStyle w:val="Akapitzlist"/>
        <w:numPr>
          <w:ilvl w:val="3"/>
          <w:numId w:val="14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0338E4F5" w14:textId="77777777" w:rsidR="00945B48" w:rsidRPr="00E43249" w:rsidRDefault="00945B48" w:rsidP="00F8564E">
      <w:pPr>
        <w:pStyle w:val="Akapitzlist"/>
        <w:numPr>
          <w:ilvl w:val="3"/>
          <w:numId w:val="14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B44E84" w14:textId="77777777" w:rsidR="00945B48" w:rsidRPr="00E43249" w:rsidRDefault="00945B48" w:rsidP="00F8564E">
      <w:pPr>
        <w:pStyle w:val="Akapitzlist"/>
        <w:numPr>
          <w:ilvl w:val="3"/>
          <w:numId w:val="14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834EAAE" w14:textId="77777777" w:rsidR="00945B48" w:rsidRPr="00E43249" w:rsidRDefault="00945B48" w:rsidP="00F8564E">
      <w:pPr>
        <w:pStyle w:val="Akapitzlist"/>
        <w:numPr>
          <w:ilvl w:val="3"/>
          <w:numId w:val="14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11C060E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B210FD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E699341" w14:textId="45C3844D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 w:rsidR="00C72FC3"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C72FC3"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434310E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EEB99F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7FBB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237E5D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5788C0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3CA16B4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79D17C7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5DB61" w14:textId="77777777" w:rsidR="00945B48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DDC08C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730B06C" w14:textId="77777777" w:rsidR="00945B48" w:rsidRPr="00E40733" w:rsidRDefault="00945B48" w:rsidP="00945B4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F8E5D9B" w14:textId="77777777" w:rsidR="00945B48" w:rsidRDefault="00945B48">
      <w:pPr>
        <w:tabs>
          <w:tab w:val="right" w:pos="9639"/>
        </w:tabs>
        <w:rPr>
          <w:b/>
          <w:szCs w:val="22"/>
        </w:rPr>
      </w:pPr>
    </w:p>
    <w:sectPr w:rsidR="00945B48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1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2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9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4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7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9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6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8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9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126"/>
  </w:num>
  <w:num w:numId="13">
    <w:abstractNumId w:val="96"/>
  </w:num>
  <w:num w:numId="14">
    <w:abstractNumId w:val="98"/>
  </w:num>
  <w:num w:numId="15">
    <w:abstractNumId w:val="144"/>
  </w:num>
  <w:num w:numId="16">
    <w:abstractNumId w:val="151"/>
  </w:num>
  <w:num w:numId="17">
    <w:abstractNumId w:val="168"/>
  </w:num>
  <w:num w:numId="18">
    <w:abstractNumId w:val="78"/>
  </w:num>
  <w:num w:numId="19">
    <w:abstractNumId w:val="52"/>
  </w:num>
  <w:num w:numId="20">
    <w:abstractNumId w:val="200"/>
  </w:num>
  <w:num w:numId="21">
    <w:abstractNumId w:val="146"/>
  </w:num>
  <w:num w:numId="22">
    <w:abstractNumId w:val="63"/>
  </w:num>
  <w:num w:numId="23">
    <w:abstractNumId w:val="169"/>
  </w:num>
  <w:num w:numId="24">
    <w:abstractNumId w:val="30"/>
  </w:num>
  <w:num w:numId="25">
    <w:abstractNumId w:val="162"/>
  </w:num>
  <w:num w:numId="26">
    <w:abstractNumId w:val="105"/>
  </w:num>
  <w:num w:numId="27">
    <w:abstractNumId w:val="157"/>
  </w:num>
  <w:num w:numId="28">
    <w:abstractNumId w:val="109"/>
  </w:num>
  <w:num w:numId="29">
    <w:abstractNumId w:val="121"/>
  </w:num>
  <w:num w:numId="30">
    <w:abstractNumId w:val="73"/>
  </w:num>
  <w:num w:numId="31">
    <w:abstractNumId w:val="184"/>
  </w:num>
  <w:num w:numId="32">
    <w:abstractNumId w:val="56"/>
  </w:num>
  <w:num w:numId="33">
    <w:abstractNumId w:val="186"/>
  </w:num>
  <w:num w:numId="34">
    <w:abstractNumId w:val="134"/>
  </w:num>
  <w:num w:numId="35">
    <w:abstractNumId w:val="79"/>
  </w:num>
  <w:num w:numId="36">
    <w:abstractNumId w:val="70"/>
  </w:num>
  <w:num w:numId="37">
    <w:abstractNumId w:val="80"/>
  </w:num>
  <w:num w:numId="38">
    <w:abstractNumId w:val="106"/>
  </w:num>
  <w:num w:numId="39">
    <w:abstractNumId w:val="123"/>
  </w:num>
  <w:num w:numId="40">
    <w:abstractNumId w:val="174"/>
  </w:num>
  <w:num w:numId="41">
    <w:abstractNumId w:val="97"/>
  </w:num>
  <w:num w:numId="42">
    <w:abstractNumId w:val="69"/>
  </w:num>
  <w:num w:numId="43">
    <w:abstractNumId w:val="84"/>
  </w:num>
  <w:num w:numId="44">
    <w:abstractNumId w:val="210"/>
  </w:num>
  <w:num w:numId="45">
    <w:abstractNumId w:val="107"/>
  </w:num>
  <w:num w:numId="46">
    <w:abstractNumId w:val="90"/>
  </w:num>
  <w:num w:numId="47">
    <w:abstractNumId w:val="101"/>
  </w:num>
  <w:num w:numId="48">
    <w:abstractNumId w:val="60"/>
  </w:num>
  <w:num w:numId="49">
    <w:abstractNumId w:val="190"/>
  </w:num>
  <w:num w:numId="50">
    <w:abstractNumId w:val="62"/>
  </w:num>
  <w:num w:numId="51">
    <w:abstractNumId w:val="104"/>
  </w:num>
  <w:num w:numId="52">
    <w:abstractNumId w:val="108"/>
  </w:num>
  <w:num w:numId="53">
    <w:abstractNumId w:val="194"/>
  </w:num>
  <w:num w:numId="54">
    <w:abstractNumId w:val="59"/>
  </w:num>
  <w:num w:numId="55">
    <w:abstractNumId w:val="127"/>
  </w:num>
  <w:num w:numId="56">
    <w:abstractNumId w:val="33"/>
  </w:num>
  <w:num w:numId="57">
    <w:abstractNumId w:val="58"/>
  </w:num>
  <w:num w:numId="58">
    <w:abstractNumId w:val="137"/>
  </w:num>
  <w:num w:numId="59">
    <w:abstractNumId w:val="176"/>
  </w:num>
  <w:num w:numId="60">
    <w:abstractNumId w:val="28"/>
  </w:num>
  <w:num w:numId="61">
    <w:abstractNumId w:val="81"/>
  </w:num>
  <w:num w:numId="62">
    <w:abstractNumId w:val="206"/>
  </w:num>
  <w:num w:numId="63">
    <w:abstractNumId w:val="201"/>
  </w:num>
  <w:num w:numId="64">
    <w:abstractNumId w:val="42"/>
  </w:num>
  <w:num w:numId="65">
    <w:abstractNumId w:val="68"/>
  </w:num>
  <w:num w:numId="66">
    <w:abstractNumId w:val="132"/>
  </w:num>
  <w:num w:numId="67">
    <w:abstractNumId w:val="136"/>
  </w:num>
  <w:num w:numId="68">
    <w:abstractNumId w:val="65"/>
  </w:num>
  <w:num w:numId="69">
    <w:abstractNumId w:val="197"/>
  </w:num>
  <w:num w:numId="70">
    <w:abstractNumId w:val="204"/>
  </w:num>
  <w:num w:numId="71">
    <w:abstractNumId w:val="64"/>
  </w:num>
  <w:num w:numId="72">
    <w:abstractNumId w:val="145"/>
  </w:num>
  <w:num w:numId="73">
    <w:abstractNumId w:val="67"/>
  </w:num>
  <w:num w:numId="74">
    <w:abstractNumId w:val="86"/>
  </w:num>
  <w:num w:numId="75">
    <w:abstractNumId w:val="159"/>
  </w:num>
  <w:num w:numId="76">
    <w:abstractNumId w:val="122"/>
  </w:num>
  <w:num w:numId="77">
    <w:abstractNumId w:val="141"/>
  </w:num>
  <w:num w:numId="78">
    <w:abstractNumId w:val="111"/>
  </w:num>
  <w:num w:numId="79">
    <w:abstractNumId w:val="188"/>
  </w:num>
  <w:num w:numId="80">
    <w:abstractNumId w:val="193"/>
  </w:num>
  <w:num w:numId="81">
    <w:abstractNumId w:val="125"/>
  </w:num>
  <w:num w:numId="82">
    <w:abstractNumId w:val="202"/>
  </w:num>
  <w:num w:numId="83">
    <w:abstractNumId w:val="142"/>
  </w:num>
  <w:num w:numId="84">
    <w:abstractNumId w:val="196"/>
  </w:num>
  <w:num w:numId="85">
    <w:abstractNumId w:val="77"/>
  </w:num>
  <w:num w:numId="86">
    <w:abstractNumId w:val="71"/>
  </w:num>
  <w:num w:numId="87">
    <w:abstractNumId w:val="51"/>
  </w:num>
  <w:num w:numId="88">
    <w:abstractNumId w:val="95"/>
  </w:num>
  <w:num w:numId="89">
    <w:abstractNumId w:val="154"/>
  </w:num>
  <w:num w:numId="90">
    <w:abstractNumId w:val="195"/>
  </w:num>
  <w:num w:numId="91">
    <w:abstractNumId w:val="209"/>
  </w:num>
  <w:num w:numId="92">
    <w:abstractNumId w:val="185"/>
  </w:num>
  <w:num w:numId="93">
    <w:abstractNumId w:val="180"/>
  </w:num>
  <w:num w:numId="94">
    <w:abstractNumId w:val="85"/>
  </w:num>
  <w:num w:numId="95">
    <w:abstractNumId w:val="170"/>
  </w:num>
  <w:num w:numId="96">
    <w:abstractNumId w:val="148"/>
  </w:num>
  <w:num w:numId="97">
    <w:abstractNumId w:val="175"/>
  </w:num>
  <w:num w:numId="98">
    <w:abstractNumId w:val="76"/>
  </w:num>
  <w:num w:numId="99">
    <w:abstractNumId w:val="99"/>
  </w:num>
  <w:num w:numId="100">
    <w:abstractNumId w:val="87"/>
  </w:num>
  <w:num w:numId="101">
    <w:abstractNumId w:val="139"/>
  </w:num>
  <w:num w:numId="102">
    <w:abstractNumId w:val="82"/>
  </w:num>
  <w:num w:numId="103">
    <w:abstractNumId w:val="41"/>
  </w:num>
  <w:num w:numId="104">
    <w:abstractNumId w:val="173"/>
  </w:num>
  <w:num w:numId="105">
    <w:abstractNumId w:val="181"/>
  </w:num>
  <w:num w:numId="106">
    <w:abstractNumId w:val="152"/>
  </w:num>
  <w:num w:numId="107">
    <w:abstractNumId w:val="124"/>
  </w:num>
  <w:num w:numId="108">
    <w:abstractNumId w:val="100"/>
  </w:num>
  <w:num w:numId="109">
    <w:abstractNumId w:val="34"/>
  </w:num>
  <w:num w:numId="110">
    <w:abstractNumId w:val="208"/>
  </w:num>
  <w:num w:numId="111">
    <w:abstractNumId w:val="94"/>
  </w:num>
  <w:num w:numId="112">
    <w:abstractNumId w:val="61"/>
  </w:num>
  <w:num w:numId="113">
    <w:abstractNumId w:val="102"/>
  </w:num>
  <w:num w:numId="114">
    <w:abstractNumId w:val="57"/>
  </w:num>
  <w:num w:numId="115">
    <w:abstractNumId w:val="135"/>
  </w:num>
  <w:num w:numId="116">
    <w:abstractNumId w:val="36"/>
  </w:num>
  <w:num w:numId="117">
    <w:abstractNumId w:val="118"/>
  </w:num>
  <w:num w:numId="118">
    <w:abstractNumId w:val="55"/>
  </w:num>
  <w:num w:numId="119">
    <w:abstractNumId w:val="182"/>
  </w:num>
  <w:num w:numId="120">
    <w:abstractNumId w:val="143"/>
  </w:num>
  <w:num w:numId="121">
    <w:abstractNumId w:val="138"/>
  </w:num>
  <w:num w:numId="122">
    <w:abstractNumId w:val="27"/>
  </w:num>
  <w:num w:numId="123">
    <w:abstractNumId w:val="161"/>
  </w:num>
  <w:num w:numId="124">
    <w:abstractNumId w:val="39"/>
  </w:num>
  <w:num w:numId="125">
    <w:abstractNumId w:val="203"/>
  </w:num>
  <w:num w:numId="126">
    <w:abstractNumId w:val="83"/>
  </w:num>
  <w:num w:numId="127">
    <w:abstractNumId w:val="207"/>
  </w:num>
  <w:num w:numId="128">
    <w:abstractNumId w:val="165"/>
  </w:num>
  <w:num w:numId="129">
    <w:abstractNumId w:val="43"/>
  </w:num>
  <w:num w:numId="130">
    <w:abstractNumId w:val="54"/>
  </w:num>
  <w:num w:numId="131">
    <w:abstractNumId w:val="117"/>
  </w:num>
  <w:num w:numId="132">
    <w:abstractNumId w:val="178"/>
  </w:num>
  <w:num w:numId="133">
    <w:abstractNumId w:val="177"/>
  </w:num>
  <w:num w:numId="134">
    <w:abstractNumId w:val="44"/>
  </w:num>
  <w:num w:numId="135">
    <w:abstractNumId w:val="128"/>
  </w:num>
  <w:num w:numId="136">
    <w:abstractNumId w:val="29"/>
  </w:num>
  <w:num w:numId="137">
    <w:abstractNumId w:val="116"/>
  </w:num>
  <w:num w:numId="138">
    <w:abstractNumId w:val="167"/>
  </w:num>
  <w:num w:numId="139">
    <w:abstractNumId w:val="74"/>
  </w:num>
  <w:num w:numId="140">
    <w:abstractNumId w:val="114"/>
  </w:num>
  <w:num w:numId="141">
    <w:abstractNumId w:val="133"/>
  </w:num>
  <w:num w:numId="142">
    <w:abstractNumId w:val="66"/>
  </w:num>
  <w:num w:numId="143">
    <w:abstractNumId w:val="112"/>
  </w:num>
  <w:num w:numId="144">
    <w:abstractNumId w:val="47"/>
  </w:num>
  <w:num w:numId="145">
    <w:abstractNumId w:val="35"/>
  </w:num>
  <w:num w:numId="146">
    <w:abstractNumId w:val="211"/>
  </w:num>
  <w:num w:numId="147">
    <w:abstractNumId w:val="163"/>
  </w:num>
  <w:num w:numId="148">
    <w:abstractNumId w:val="75"/>
  </w:num>
  <w:num w:numId="149">
    <w:abstractNumId w:val="4"/>
  </w:num>
  <w:num w:numId="150">
    <w:abstractNumId w:val="10"/>
  </w:num>
  <w:num w:numId="151">
    <w:abstractNumId w:val="14"/>
  </w:num>
  <w:num w:numId="152">
    <w:abstractNumId w:val="113"/>
  </w:num>
  <w:num w:numId="153">
    <w:abstractNumId w:val="89"/>
  </w:num>
  <w:num w:numId="154">
    <w:abstractNumId w:val="32"/>
  </w:num>
  <w:num w:numId="155">
    <w:abstractNumId w:val="18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5BF9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F6C52"/>
    <w:rsid w:val="00502C32"/>
    <w:rsid w:val="00543138"/>
    <w:rsid w:val="005432D7"/>
    <w:rsid w:val="00544BD8"/>
    <w:rsid w:val="00555633"/>
    <w:rsid w:val="00562165"/>
    <w:rsid w:val="005674AB"/>
    <w:rsid w:val="00574498"/>
    <w:rsid w:val="00582D6C"/>
    <w:rsid w:val="00593768"/>
    <w:rsid w:val="005940EB"/>
    <w:rsid w:val="005A5A80"/>
    <w:rsid w:val="005A616E"/>
    <w:rsid w:val="005B3D5E"/>
    <w:rsid w:val="005C0F13"/>
    <w:rsid w:val="005F570E"/>
    <w:rsid w:val="00601ADC"/>
    <w:rsid w:val="00611834"/>
    <w:rsid w:val="0065118A"/>
    <w:rsid w:val="00660326"/>
    <w:rsid w:val="00675871"/>
    <w:rsid w:val="00682678"/>
    <w:rsid w:val="006A1FBD"/>
    <w:rsid w:val="006A5AAF"/>
    <w:rsid w:val="006B2474"/>
    <w:rsid w:val="006B2584"/>
    <w:rsid w:val="006B2B1E"/>
    <w:rsid w:val="006F59A4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4F25"/>
    <w:rsid w:val="008F77B6"/>
    <w:rsid w:val="00900A5D"/>
    <w:rsid w:val="00907FEF"/>
    <w:rsid w:val="00945B48"/>
    <w:rsid w:val="00946ECB"/>
    <w:rsid w:val="00960A5B"/>
    <w:rsid w:val="00963932"/>
    <w:rsid w:val="00964F3A"/>
    <w:rsid w:val="009709CA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0C14"/>
    <w:rsid w:val="00C22987"/>
    <w:rsid w:val="00C239D6"/>
    <w:rsid w:val="00C30619"/>
    <w:rsid w:val="00C31552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D07312"/>
    <w:rsid w:val="00D12AA9"/>
    <w:rsid w:val="00D33B5A"/>
    <w:rsid w:val="00D33E1A"/>
    <w:rsid w:val="00D41C6E"/>
    <w:rsid w:val="00D4795D"/>
    <w:rsid w:val="00D553A4"/>
    <w:rsid w:val="00D6025C"/>
    <w:rsid w:val="00D63853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3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4"/>
      </w:numPr>
    </w:pPr>
  </w:style>
  <w:style w:type="numbering" w:customStyle="1" w:styleId="WWNum2">
    <w:name w:val="WWNum2"/>
    <w:basedOn w:val="Bezlisty"/>
    <w:rsid w:val="001B56CA"/>
    <w:pPr>
      <w:numPr>
        <w:numId w:val="15"/>
      </w:numPr>
    </w:pPr>
  </w:style>
  <w:style w:type="numbering" w:customStyle="1" w:styleId="WWNum3">
    <w:name w:val="WWNum3"/>
    <w:basedOn w:val="Bezlisty"/>
    <w:rsid w:val="001B56CA"/>
    <w:pPr>
      <w:numPr>
        <w:numId w:val="16"/>
      </w:numPr>
    </w:pPr>
  </w:style>
  <w:style w:type="numbering" w:customStyle="1" w:styleId="WWNum4">
    <w:name w:val="WWNum4"/>
    <w:basedOn w:val="Bezlisty"/>
    <w:rsid w:val="001B56CA"/>
    <w:pPr>
      <w:numPr>
        <w:numId w:val="17"/>
      </w:numPr>
    </w:pPr>
  </w:style>
  <w:style w:type="numbering" w:customStyle="1" w:styleId="WWNum5">
    <w:name w:val="WWNum5"/>
    <w:basedOn w:val="Bezlisty"/>
    <w:rsid w:val="001B56CA"/>
    <w:pPr>
      <w:numPr>
        <w:numId w:val="18"/>
      </w:numPr>
    </w:pPr>
  </w:style>
  <w:style w:type="numbering" w:customStyle="1" w:styleId="WWNum6">
    <w:name w:val="WWNum6"/>
    <w:basedOn w:val="Bezlisty"/>
    <w:rsid w:val="001B56CA"/>
    <w:pPr>
      <w:numPr>
        <w:numId w:val="19"/>
      </w:numPr>
    </w:pPr>
  </w:style>
  <w:style w:type="numbering" w:customStyle="1" w:styleId="WWNum7">
    <w:name w:val="WWNum7"/>
    <w:basedOn w:val="Bezlisty"/>
    <w:rsid w:val="001B56CA"/>
    <w:pPr>
      <w:numPr>
        <w:numId w:val="20"/>
      </w:numPr>
    </w:pPr>
  </w:style>
  <w:style w:type="numbering" w:customStyle="1" w:styleId="WWNum8">
    <w:name w:val="WWNum8"/>
    <w:basedOn w:val="Bezlisty"/>
    <w:rsid w:val="001B56CA"/>
    <w:pPr>
      <w:numPr>
        <w:numId w:val="21"/>
      </w:numPr>
    </w:pPr>
  </w:style>
  <w:style w:type="numbering" w:customStyle="1" w:styleId="WWNum9">
    <w:name w:val="WWNum9"/>
    <w:basedOn w:val="Bezlisty"/>
    <w:rsid w:val="001B56CA"/>
    <w:pPr>
      <w:numPr>
        <w:numId w:val="22"/>
      </w:numPr>
    </w:pPr>
  </w:style>
  <w:style w:type="numbering" w:customStyle="1" w:styleId="WWNum10">
    <w:name w:val="WWNum10"/>
    <w:basedOn w:val="Bezlisty"/>
    <w:rsid w:val="001B56CA"/>
    <w:pPr>
      <w:numPr>
        <w:numId w:val="23"/>
      </w:numPr>
    </w:pPr>
  </w:style>
  <w:style w:type="numbering" w:customStyle="1" w:styleId="WWNum11">
    <w:name w:val="WWNum11"/>
    <w:basedOn w:val="Bezlisty"/>
    <w:rsid w:val="001B56CA"/>
    <w:pPr>
      <w:numPr>
        <w:numId w:val="24"/>
      </w:numPr>
    </w:pPr>
  </w:style>
  <w:style w:type="numbering" w:customStyle="1" w:styleId="WWNum12">
    <w:name w:val="WWNum12"/>
    <w:basedOn w:val="Bezlisty"/>
    <w:rsid w:val="001B56CA"/>
    <w:pPr>
      <w:numPr>
        <w:numId w:val="25"/>
      </w:numPr>
    </w:pPr>
  </w:style>
  <w:style w:type="numbering" w:customStyle="1" w:styleId="WWNum13">
    <w:name w:val="WWNum13"/>
    <w:basedOn w:val="Bezlisty"/>
    <w:rsid w:val="001B56CA"/>
    <w:pPr>
      <w:numPr>
        <w:numId w:val="26"/>
      </w:numPr>
    </w:pPr>
  </w:style>
  <w:style w:type="numbering" w:customStyle="1" w:styleId="WWNum14">
    <w:name w:val="WWNum14"/>
    <w:basedOn w:val="Bezlisty"/>
    <w:rsid w:val="001B56CA"/>
    <w:pPr>
      <w:numPr>
        <w:numId w:val="27"/>
      </w:numPr>
    </w:pPr>
  </w:style>
  <w:style w:type="numbering" w:customStyle="1" w:styleId="WWNum15">
    <w:name w:val="WWNum15"/>
    <w:basedOn w:val="Bezlisty"/>
    <w:rsid w:val="001B56CA"/>
    <w:pPr>
      <w:numPr>
        <w:numId w:val="28"/>
      </w:numPr>
    </w:pPr>
  </w:style>
  <w:style w:type="numbering" w:customStyle="1" w:styleId="WWNum16">
    <w:name w:val="WWNum16"/>
    <w:basedOn w:val="Bezlisty"/>
    <w:rsid w:val="001B56CA"/>
    <w:pPr>
      <w:numPr>
        <w:numId w:val="29"/>
      </w:numPr>
    </w:pPr>
  </w:style>
  <w:style w:type="numbering" w:customStyle="1" w:styleId="WWNum17">
    <w:name w:val="WWNum17"/>
    <w:basedOn w:val="Bezlisty"/>
    <w:rsid w:val="001B56CA"/>
    <w:pPr>
      <w:numPr>
        <w:numId w:val="30"/>
      </w:numPr>
    </w:pPr>
  </w:style>
  <w:style w:type="numbering" w:customStyle="1" w:styleId="WWNum18">
    <w:name w:val="WWNum18"/>
    <w:basedOn w:val="Bezlisty"/>
    <w:rsid w:val="001B56CA"/>
    <w:pPr>
      <w:numPr>
        <w:numId w:val="31"/>
      </w:numPr>
    </w:pPr>
  </w:style>
  <w:style w:type="numbering" w:customStyle="1" w:styleId="WWNum19">
    <w:name w:val="WWNum19"/>
    <w:basedOn w:val="Bezlisty"/>
    <w:rsid w:val="001B56CA"/>
    <w:pPr>
      <w:numPr>
        <w:numId w:val="32"/>
      </w:numPr>
    </w:pPr>
  </w:style>
  <w:style w:type="numbering" w:customStyle="1" w:styleId="WWNum20">
    <w:name w:val="WWNum20"/>
    <w:basedOn w:val="Bezlisty"/>
    <w:rsid w:val="001B56CA"/>
    <w:pPr>
      <w:numPr>
        <w:numId w:val="33"/>
      </w:numPr>
    </w:pPr>
  </w:style>
  <w:style w:type="numbering" w:customStyle="1" w:styleId="WWNum21">
    <w:name w:val="WWNum21"/>
    <w:basedOn w:val="Bezlisty"/>
    <w:rsid w:val="001B56CA"/>
    <w:pPr>
      <w:numPr>
        <w:numId w:val="34"/>
      </w:numPr>
    </w:pPr>
  </w:style>
  <w:style w:type="numbering" w:customStyle="1" w:styleId="WWNum22">
    <w:name w:val="WWNum22"/>
    <w:basedOn w:val="Bezlisty"/>
    <w:rsid w:val="001B56CA"/>
    <w:pPr>
      <w:numPr>
        <w:numId w:val="35"/>
      </w:numPr>
    </w:pPr>
  </w:style>
  <w:style w:type="numbering" w:customStyle="1" w:styleId="WWNum23">
    <w:name w:val="WWNum23"/>
    <w:basedOn w:val="Bezlisty"/>
    <w:rsid w:val="001B56CA"/>
    <w:pPr>
      <w:numPr>
        <w:numId w:val="36"/>
      </w:numPr>
    </w:pPr>
  </w:style>
  <w:style w:type="numbering" w:customStyle="1" w:styleId="WWNum24">
    <w:name w:val="WWNum24"/>
    <w:basedOn w:val="Bezlisty"/>
    <w:rsid w:val="001B56CA"/>
    <w:pPr>
      <w:numPr>
        <w:numId w:val="37"/>
      </w:numPr>
    </w:pPr>
  </w:style>
  <w:style w:type="numbering" w:customStyle="1" w:styleId="WWNum25">
    <w:name w:val="WWNum25"/>
    <w:basedOn w:val="Bezlisty"/>
    <w:rsid w:val="001B56CA"/>
    <w:pPr>
      <w:numPr>
        <w:numId w:val="38"/>
      </w:numPr>
    </w:pPr>
  </w:style>
  <w:style w:type="numbering" w:customStyle="1" w:styleId="WWNum26">
    <w:name w:val="WWNum26"/>
    <w:basedOn w:val="Bezlisty"/>
    <w:rsid w:val="001B56CA"/>
    <w:pPr>
      <w:numPr>
        <w:numId w:val="39"/>
      </w:numPr>
    </w:pPr>
  </w:style>
  <w:style w:type="numbering" w:customStyle="1" w:styleId="WWNum27">
    <w:name w:val="WWNum27"/>
    <w:basedOn w:val="Bezlisty"/>
    <w:rsid w:val="001B56CA"/>
    <w:pPr>
      <w:numPr>
        <w:numId w:val="40"/>
      </w:numPr>
    </w:pPr>
  </w:style>
  <w:style w:type="numbering" w:customStyle="1" w:styleId="WWNum28">
    <w:name w:val="WWNum28"/>
    <w:basedOn w:val="Bezlisty"/>
    <w:rsid w:val="001B56CA"/>
    <w:pPr>
      <w:numPr>
        <w:numId w:val="41"/>
      </w:numPr>
    </w:pPr>
  </w:style>
  <w:style w:type="numbering" w:customStyle="1" w:styleId="WWNum29">
    <w:name w:val="WWNum29"/>
    <w:basedOn w:val="Bezlisty"/>
    <w:rsid w:val="001B56CA"/>
    <w:pPr>
      <w:numPr>
        <w:numId w:val="42"/>
      </w:numPr>
    </w:pPr>
  </w:style>
  <w:style w:type="numbering" w:customStyle="1" w:styleId="WWNum30">
    <w:name w:val="WWNum30"/>
    <w:basedOn w:val="Bezlisty"/>
    <w:rsid w:val="001B56CA"/>
    <w:pPr>
      <w:numPr>
        <w:numId w:val="43"/>
      </w:numPr>
    </w:pPr>
  </w:style>
  <w:style w:type="numbering" w:customStyle="1" w:styleId="WWNum31">
    <w:name w:val="WWNum31"/>
    <w:basedOn w:val="Bezlisty"/>
    <w:rsid w:val="001B56CA"/>
    <w:pPr>
      <w:numPr>
        <w:numId w:val="44"/>
      </w:numPr>
    </w:pPr>
  </w:style>
  <w:style w:type="numbering" w:customStyle="1" w:styleId="WWNum32">
    <w:name w:val="WWNum32"/>
    <w:basedOn w:val="Bezlisty"/>
    <w:rsid w:val="001B56CA"/>
    <w:pPr>
      <w:numPr>
        <w:numId w:val="45"/>
      </w:numPr>
    </w:pPr>
  </w:style>
  <w:style w:type="numbering" w:customStyle="1" w:styleId="WWNum33">
    <w:name w:val="WWNum33"/>
    <w:basedOn w:val="Bezlisty"/>
    <w:rsid w:val="001B56CA"/>
    <w:pPr>
      <w:numPr>
        <w:numId w:val="46"/>
      </w:numPr>
    </w:pPr>
  </w:style>
  <w:style w:type="numbering" w:customStyle="1" w:styleId="WWNum34">
    <w:name w:val="WWNum34"/>
    <w:basedOn w:val="Bezlisty"/>
    <w:rsid w:val="001B56CA"/>
    <w:pPr>
      <w:numPr>
        <w:numId w:val="47"/>
      </w:numPr>
    </w:pPr>
  </w:style>
  <w:style w:type="numbering" w:customStyle="1" w:styleId="WWNum35">
    <w:name w:val="WWNum35"/>
    <w:basedOn w:val="Bezlisty"/>
    <w:rsid w:val="001B56CA"/>
    <w:pPr>
      <w:numPr>
        <w:numId w:val="48"/>
      </w:numPr>
    </w:pPr>
  </w:style>
  <w:style w:type="numbering" w:customStyle="1" w:styleId="WWNum36">
    <w:name w:val="WWNum36"/>
    <w:basedOn w:val="Bezlisty"/>
    <w:rsid w:val="001B56CA"/>
    <w:pPr>
      <w:numPr>
        <w:numId w:val="49"/>
      </w:numPr>
    </w:pPr>
  </w:style>
  <w:style w:type="numbering" w:customStyle="1" w:styleId="WWNum37">
    <w:name w:val="WWNum37"/>
    <w:basedOn w:val="Bezlisty"/>
    <w:rsid w:val="001B56CA"/>
    <w:pPr>
      <w:numPr>
        <w:numId w:val="50"/>
      </w:numPr>
    </w:pPr>
  </w:style>
  <w:style w:type="numbering" w:customStyle="1" w:styleId="WWNum38">
    <w:name w:val="WWNum38"/>
    <w:basedOn w:val="Bezlisty"/>
    <w:rsid w:val="001B56CA"/>
    <w:pPr>
      <w:numPr>
        <w:numId w:val="51"/>
      </w:numPr>
    </w:pPr>
  </w:style>
  <w:style w:type="numbering" w:customStyle="1" w:styleId="WWNum39">
    <w:name w:val="WWNum39"/>
    <w:basedOn w:val="Bezlisty"/>
    <w:rsid w:val="001B56CA"/>
    <w:pPr>
      <w:numPr>
        <w:numId w:val="52"/>
      </w:numPr>
    </w:pPr>
  </w:style>
  <w:style w:type="numbering" w:customStyle="1" w:styleId="WWNum40">
    <w:name w:val="WWNum40"/>
    <w:basedOn w:val="Bezlisty"/>
    <w:rsid w:val="001B56CA"/>
    <w:pPr>
      <w:numPr>
        <w:numId w:val="53"/>
      </w:numPr>
    </w:pPr>
  </w:style>
  <w:style w:type="numbering" w:customStyle="1" w:styleId="WWNum41">
    <w:name w:val="WWNum41"/>
    <w:basedOn w:val="Bezlisty"/>
    <w:rsid w:val="001B56CA"/>
    <w:pPr>
      <w:numPr>
        <w:numId w:val="54"/>
      </w:numPr>
    </w:pPr>
  </w:style>
  <w:style w:type="numbering" w:customStyle="1" w:styleId="WWNum42">
    <w:name w:val="WWNum42"/>
    <w:basedOn w:val="Bezlisty"/>
    <w:rsid w:val="001B56CA"/>
    <w:pPr>
      <w:numPr>
        <w:numId w:val="55"/>
      </w:numPr>
    </w:pPr>
  </w:style>
  <w:style w:type="numbering" w:customStyle="1" w:styleId="WWNum43">
    <w:name w:val="WWNum43"/>
    <w:basedOn w:val="Bezlisty"/>
    <w:rsid w:val="001B56CA"/>
    <w:pPr>
      <w:numPr>
        <w:numId w:val="56"/>
      </w:numPr>
    </w:pPr>
  </w:style>
  <w:style w:type="numbering" w:customStyle="1" w:styleId="WWNum44">
    <w:name w:val="WWNum44"/>
    <w:basedOn w:val="Bezlisty"/>
    <w:rsid w:val="001B56CA"/>
    <w:pPr>
      <w:numPr>
        <w:numId w:val="57"/>
      </w:numPr>
    </w:pPr>
  </w:style>
  <w:style w:type="numbering" w:customStyle="1" w:styleId="WWNum45">
    <w:name w:val="WWNum45"/>
    <w:basedOn w:val="Bezlisty"/>
    <w:rsid w:val="001B56CA"/>
    <w:pPr>
      <w:numPr>
        <w:numId w:val="58"/>
      </w:numPr>
    </w:pPr>
  </w:style>
  <w:style w:type="numbering" w:customStyle="1" w:styleId="WWNum46">
    <w:name w:val="WWNum46"/>
    <w:basedOn w:val="Bezlisty"/>
    <w:rsid w:val="001B56CA"/>
    <w:pPr>
      <w:numPr>
        <w:numId w:val="59"/>
      </w:numPr>
    </w:pPr>
  </w:style>
  <w:style w:type="numbering" w:customStyle="1" w:styleId="WWNum47">
    <w:name w:val="WWNum47"/>
    <w:basedOn w:val="Bezlisty"/>
    <w:rsid w:val="001B56CA"/>
    <w:pPr>
      <w:numPr>
        <w:numId w:val="60"/>
      </w:numPr>
    </w:pPr>
  </w:style>
  <w:style w:type="numbering" w:customStyle="1" w:styleId="WWNum48">
    <w:name w:val="WWNum48"/>
    <w:basedOn w:val="Bezlisty"/>
    <w:rsid w:val="001B56CA"/>
    <w:pPr>
      <w:numPr>
        <w:numId w:val="61"/>
      </w:numPr>
    </w:pPr>
  </w:style>
  <w:style w:type="numbering" w:customStyle="1" w:styleId="WWNum49">
    <w:name w:val="WWNum49"/>
    <w:basedOn w:val="Bezlisty"/>
    <w:rsid w:val="001B56CA"/>
    <w:pPr>
      <w:numPr>
        <w:numId w:val="62"/>
      </w:numPr>
    </w:pPr>
  </w:style>
  <w:style w:type="numbering" w:customStyle="1" w:styleId="WWNum50">
    <w:name w:val="WWNum50"/>
    <w:basedOn w:val="Bezlisty"/>
    <w:rsid w:val="001B56CA"/>
    <w:pPr>
      <w:numPr>
        <w:numId w:val="63"/>
      </w:numPr>
    </w:pPr>
  </w:style>
  <w:style w:type="numbering" w:customStyle="1" w:styleId="WWNum51">
    <w:name w:val="WWNum51"/>
    <w:basedOn w:val="Bezlisty"/>
    <w:rsid w:val="001B56CA"/>
    <w:pPr>
      <w:numPr>
        <w:numId w:val="64"/>
      </w:numPr>
    </w:pPr>
  </w:style>
  <w:style w:type="numbering" w:customStyle="1" w:styleId="WWNum52">
    <w:name w:val="WWNum52"/>
    <w:basedOn w:val="Bezlisty"/>
    <w:rsid w:val="001B56CA"/>
    <w:pPr>
      <w:numPr>
        <w:numId w:val="65"/>
      </w:numPr>
    </w:pPr>
  </w:style>
  <w:style w:type="numbering" w:customStyle="1" w:styleId="WWNum53">
    <w:name w:val="WWNum53"/>
    <w:basedOn w:val="Bezlisty"/>
    <w:rsid w:val="001B56CA"/>
    <w:pPr>
      <w:numPr>
        <w:numId w:val="66"/>
      </w:numPr>
    </w:pPr>
  </w:style>
  <w:style w:type="numbering" w:customStyle="1" w:styleId="WWNum54">
    <w:name w:val="WWNum54"/>
    <w:basedOn w:val="Bezlisty"/>
    <w:rsid w:val="001B56CA"/>
    <w:pPr>
      <w:numPr>
        <w:numId w:val="67"/>
      </w:numPr>
    </w:pPr>
  </w:style>
  <w:style w:type="numbering" w:customStyle="1" w:styleId="WWNum55">
    <w:name w:val="WWNum55"/>
    <w:basedOn w:val="Bezlisty"/>
    <w:rsid w:val="001B56CA"/>
    <w:pPr>
      <w:numPr>
        <w:numId w:val="68"/>
      </w:numPr>
    </w:pPr>
  </w:style>
  <w:style w:type="numbering" w:customStyle="1" w:styleId="WWNum56">
    <w:name w:val="WWNum56"/>
    <w:basedOn w:val="Bezlisty"/>
    <w:rsid w:val="001B56CA"/>
    <w:pPr>
      <w:numPr>
        <w:numId w:val="69"/>
      </w:numPr>
    </w:pPr>
  </w:style>
  <w:style w:type="numbering" w:customStyle="1" w:styleId="WWNum57">
    <w:name w:val="WWNum57"/>
    <w:basedOn w:val="Bezlisty"/>
    <w:rsid w:val="001B56CA"/>
    <w:pPr>
      <w:numPr>
        <w:numId w:val="70"/>
      </w:numPr>
    </w:pPr>
  </w:style>
  <w:style w:type="numbering" w:customStyle="1" w:styleId="WWNum58">
    <w:name w:val="WWNum58"/>
    <w:basedOn w:val="Bezlisty"/>
    <w:rsid w:val="001B56CA"/>
    <w:pPr>
      <w:numPr>
        <w:numId w:val="71"/>
      </w:numPr>
    </w:pPr>
  </w:style>
  <w:style w:type="numbering" w:customStyle="1" w:styleId="WWNum59">
    <w:name w:val="WWNum59"/>
    <w:basedOn w:val="Bezlisty"/>
    <w:rsid w:val="001B56CA"/>
    <w:pPr>
      <w:numPr>
        <w:numId w:val="72"/>
      </w:numPr>
    </w:pPr>
  </w:style>
  <w:style w:type="numbering" w:customStyle="1" w:styleId="WWNum60">
    <w:name w:val="WWNum60"/>
    <w:basedOn w:val="Bezlisty"/>
    <w:rsid w:val="001B56CA"/>
    <w:pPr>
      <w:numPr>
        <w:numId w:val="73"/>
      </w:numPr>
    </w:pPr>
  </w:style>
  <w:style w:type="numbering" w:customStyle="1" w:styleId="WWNum61">
    <w:name w:val="WWNum61"/>
    <w:basedOn w:val="Bezlisty"/>
    <w:rsid w:val="001B56CA"/>
    <w:pPr>
      <w:numPr>
        <w:numId w:val="74"/>
      </w:numPr>
    </w:pPr>
  </w:style>
  <w:style w:type="numbering" w:customStyle="1" w:styleId="WWNum62">
    <w:name w:val="WWNum62"/>
    <w:basedOn w:val="Bezlisty"/>
    <w:rsid w:val="001B56CA"/>
    <w:pPr>
      <w:numPr>
        <w:numId w:val="75"/>
      </w:numPr>
    </w:pPr>
  </w:style>
  <w:style w:type="numbering" w:customStyle="1" w:styleId="WWNum63">
    <w:name w:val="WWNum63"/>
    <w:basedOn w:val="Bezlisty"/>
    <w:rsid w:val="001B56CA"/>
    <w:pPr>
      <w:numPr>
        <w:numId w:val="76"/>
      </w:numPr>
    </w:pPr>
  </w:style>
  <w:style w:type="numbering" w:customStyle="1" w:styleId="WWNum64">
    <w:name w:val="WWNum64"/>
    <w:basedOn w:val="Bezlisty"/>
    <w:rsid w:val="001B56CA"/>
    <w:pPr>
      <w:numPr>
        <w:numId w:val="77"/>
      </w:numPr>
    </w:pPr>
  </w:style>
  <w:style w:type="numbering" w:customStyle="1" w:styleId="WWNum65">
    <w:name w:val="WWNum65"/>
    <w:basedOn w:val="Bezlisty"/>
    <w:rsid w:val="001B56CA"/>
    <w:pPr>
      <w:numPr>
        <w:numId w:val="78"/>
      </w:numPr>
    </w:pPr>
  </w:style>
  <w:style w:type="numbering" w:customStyle="1" w:styleId="WWNum66">
    <w:name w:val="WWNum66"/>
    <w:basedOn w:val="Bezlisty"/>
    <w:rsid w:val="001B56CA"/>
    <w:pPr>
      <w:numPr>
        <w:numId w:val="79"/>
      </w:numPr>
    </w:pPr>
  </w:style>
  <w:style w:type="numbering" w:customStyle="1" w:styleId="WWNum67">
    <w:name w:val="WWNum67"/>
    <w:basedOn w:val="Bezlisty"/>
    <w:rsid w:val="001B56CA"/>
    <w:pPr>
      <w:numPr>
        <w:numId w:val="80"/>
      </w:numPr>
    </w:pPr>
  </w:style>
  <w:style w:type="numbering" w:customStyle="1" w:styleId="WWNum68">
    <w:name w:val="WWNum68"/>
    <w:basedOn w:val="Bezlisty"/>
    <w:rsid w:val="001B56CA"/>
    <w:pPr>
      <w:numPr>
        <w:numId w:val="81"/>
      </w:numPr>
    </w:pPr>
  </w:style>
  <w:style w:type="numbering" w:customStyle="1" w:styleId="WWNum69">
    <w:name w:val="WWNum69"/>
    <w:basedOn w:val="Bezlisty"/>
    <w:rsid w:val="001B56CA"/>
    <w:pPr>
      <w:numPr>
        <w:numId w:val="82"/>
      </w:numPr>
    </w:pPr>
  </w:style>
  <w:style w:type="numbering" w:customStyle="1" w:styleId="WWNum71">
    <w:name w:val="WWNum71"/>
    <w:basedOn w:val="Bezlisty"/>
    <w:rsid w:val="001B56CA"/>
    <w:pPr>
      <w:numPr>
        <w:numId w:val="83"/>
      </w:numPr>
    </w:pPr>
  </w:style>
  <w:style w:type="numbering" w:customStyle="1" w:styleId="WWNum72">
    <w:name w:val="WWNum72"/>
    <w:basedOn w:val="Bezlisty"/>
    <w:rsid w:val="001B56CA"/>
    <w:pPr>
      <w:numPr>
        <w:numId w:val="84"/>
      </w:numPr>
    </w:pPr>
  </w:style>
  <w:style w:type="numbering" w:customStyle="1" w:styleId="WWNum73">
    <w:name w:val="WWNum73"/>
    <w:basedOn w:val="Bezlisty"/>
    <w:rsid w:val="001B56CA"/>
    <w:pPr>
      <w:numPr>
        <w:numId w:val="85"/>
      </w:numPr>
    </w:pPr>
  </w:style>
  <w:style w:type="numbering" w:customStyle="1" w:styleId="WWNum74">
    <w:name w:val="WWNum74"/>
    <w:basedOn w:val="Bezlisty"/>
    <w:rsid w:val="001B56CA"/>
    <w:pPr>
      <w:numPr>
        <w:numId w:val="86"/>
      </w:numPr>
    </w:pPr>
  </w:style>
  <w:style w:type="numbering" w:customStyle="1" w:styleId="WWNum75">
    <w:name w:val="WWNum75"/>
    <w:basedOn w:val="Bezlisty"/>
    <w:rsid w:val="001B56CA"/>
    <w:pPr>
      <w:numPr>
        <w:numId w:val="87"/>
      </w:numPr>
    </w:pPr>
  </w:style>
  <w:style w:type="numbering" w:customStyle="1" w:styleId="WWNum76">
    <w:name w:val="WWNum76"/>
    <w:basedOn w:val="Bezlisty"/>
    <w:rsid w:val="001B56CA"/>
    <w:pPr>
      <w:numPr>
        <w:numId w:val="88"/>
      </w:numPr>
    </w:pPr>
  </w:style>
  <w:style w:type="numbering" w:customStyle="1" w:styleId="WWNum77">
    <w:name w:val="WWNum77"/>
    <w:basedOn w:val="Bezlisty"/>
    <w:rsid w:val="001B56CA"/>
    <w:pPr>
      <w:numPr>
        <w:numId w:val="89"/>
      </w:numPr>
    </w:pPr>
  </w:style>
  <w:style w:type="numbering" w:customStyle="1" w:styleId="WWNum78">
    <w:name w:val="WWNum78"/>
    <w:basedOn w:val="Bezlisty"/>
    <w:rsid w:val="001B56CA"/>
    <w:pPr>
      <w:numPr>
        <w:numId w:val="90"/>
      </w:numPr>
    </w:pPr>
  </w:style>
  <w:style w:type="numbering" w:customStyle="1" w:styleId="WWNum79">
    <w:name w:val="WWNum79"/>
    <w:basedOn w:val="Bezlisty"/>
    <w:rsid w:val="001B56CA"/>
    <w:pPr>
      <w:numPr>
        <w:numId w:val="91"/>
      </w:numPr>
    </w:pPr>
  </w:style>
  <w:style w:type="numbering" w:customStyle="1" w:styleId="WWNum80">
    <w:name w:val="WWNum80"/>
    <w:basedOn w:val="Bezlisty"/>
    <w:rsid w:val="001B56CA"/>
    <w:pPr>
      <w:numPr>
        <w:numId w:val="92"/>
      </w:numPr>
    </w:pPr>
  </w:style>
  <w:style w:type="numbering" w:customStyle="1" w:styleId="WWNum81">
    <w:name w:val="WWNum81"/>
    <w:basedOn w:val="Bezlisty"/>
    <w:rsid w:val="001B56CA"/>
    <w:pPr>
      <w:numPr>
        <w:numId w:val="93"/>
      </w:numPr>
    </w:pPr>
  </w:style>
  <w:style w:type="numbering" w:customStyle="1" w:styleId="WWNum82">
    <w:name w:val="WWNum82"/>
    <w:basedOn w:val="Bezlisty"/>
    <w:rsid w:val="001B56CA"/>
    <w:pPr>
      <w:numPr>
        <w:numId w:val="94"/>
      </w:numPr>
    </w:pPr>
  </w:style>
  <w:style w:type="numbering" w:customStyle="1" w:styleId="WWNum83">
    <w:name w:val="WWNum83"/>
    <w:basedOn w:val="Bezlisty"/>
    <w:rsid w:val="001B56CA"/>
    <w:pPr>
      <w:numPr>
        <w:numId w:val="95"/>
      </w:numPr>
    </w:pPr>
  </w:style>
  <w:style w:type="numbering" w:customStyle="1" w:styleId="WWNum84">
    <w:name w:val="WWNum84"/>
    <w:basedOn w:val="Bezlisty"/>
    <w:rsid w:val="001B56CA"/>
    <w:pPr>
      <w:numPr>
        <w:numId w:val="96"/>
      </w:numPr>
    </w:pPr>
  </w:style>
  <w:style w:type="numbering" w:customStyle="1" w:styleId="WWNum85">
    <w:name w:val="WWNum85"/>
    <w:basedOn w:val="Bezlisty"/>
    <w:rsid w:val="001B56CA"/>
    <w:pPr>
      <w:numPr>
        <w:numId w:val="97"/>
      </w:numPr>
    </w:pPr>
  </w:style>
  <w:style w:type="numbering" w:customStyle="1" w:styleId="WWNum86">
    <w:name w:val="WWNum86"/>
    <w:basedOn w:val="Bezlisty"/>
    <w:rsid w:val="001B56CA"/>
    <w:pPr>
      <w:numPr>
        <w:numId w:val="98"/>
      </w:numPr>
    </w:pPr>
  </w:style>
  <w:style w:type="numbering" w:customStyle="1" w:styleId="WWNum87">
    <w:name w:val="WWNum87"/>
    <w:basedOn w:val="Bezlisty"/>
    <w:rsid w:val="001B56CA"/>
    <w:pPr>
      <w:numPr>
        <w:numId w:val="99"/>
      </w:numPr>
    </w:pPr>
  </w:style>
  <w:style w:type="numbering" w:customStyle="1" w:styleId="WWNum88">
    <w:name w:val="WWNum88"/>
    <w:basedOn w:val="Bezlisty"/>
    <w:rsid w:val="001B56CA"/>
    <w:pPr>
      <w:numPr>
        <w:numId w:val="100"/>
      </w:numPr>
    </w:pPr>
  </w:style>
  <w:style w:type="numbering" w:customStyle="1" w:styleId="WWNum89">
    <w:name w:val="WWNum89"/>
    <w:basedOn w:val="Bezlisty"/>
    <w:rsid w:val="001B56CA"/>
    <w:pPr>
      <w:numPr>
        <w:numId w:val="101"/>
      </w:numPr>
    </w:pPr>
  </w:style>
  <w:style w:type="numbering" w:customStyle="1" w:styleId="WWNum90">
    <w:name w:val="WWNum90"/>
    <w:basedOn w:val="Bezlisty"/>
    <w:rsid w:val="001B56CA"/>
    <w:pPr>
      <w:numPr>
        <w:numId w:val="102"/>
      </w:numPr>
    </w:pPr>
  </w:style>
  <w:style w:type="numbering" w:customStyle="1" w:styleId="WWNum91">
    <w:name w:val="WWNum91"/>
    <w:basedOn w:val="Bezlisty"/>
    <w:rsid w:val="001B56CA"/>
    <w:pPr>
      <w:numPr>
        <w:numId w:val="103"/>
      </w:numPr>
    </w:pPr>
  </w:style>
  <w:style w:type="numbering" w:customStyle="1" w:styleId="WWNum92">
    <w:name w:val="WWNum92"/>
    <w:basedOn w:val="Bezlisty"/>
    <w:rsid w:val="001B56CA"/>
    <w:pPr>
      <w:numPr>
        <w:numId w:val="104"/>
      </w:numPr>
    </w:pPr>
  </w:style>
  <w:style w:type="numbering" w:customStyle="1" w:styleId="WWNum93">
    <w:name w:val="WWNum93"/>
    <w:basedOn w:val="Bezlisty"/>
    <w:rsid w:val="001B56CA"/>
    <w:pPr>
      <w:numPr>
        <w:numId w:val="105"/>
      </w:numPr>
    </w:pPr>
  </w:style>
  <w:style w:type="numbering" w:customStyle="1" w:styleId="WWNum94">
    <w:name w:val="WWNum94"/>
    <w:basedOn w:val="Bezlisty"/>
    <w:rsid w:val="001B56CA"/>
    <w:pPr>
      <w:numPr>
        <w:numId w:val="106"/>
      </w:numPr>
    </w:pPr>
  </w:style>
  <w:style w:type="numbering" w:customStyle="1" w:styleId="WWNum95">
    <w:name w:val="WWNum95"/>
    <w:basedOn w:val="Bezlisty"/>
    <w:rsid w:val="001B56CA"/>
    <w:pPr>
      <w:numPr>
        <w:numId w:val="107"/>
      </w:numPr>
    </w:pPr>
  </w:style>
  <w:style w:type="numbering" w:customStyle="1" w:styleId="WWNum96">
    <w:name w:val="WWNum96"/>
    <w:basedOn w:val="Bezlisty"/>
    <w:rsid w:val="001B56CA"/>
    <w:pPr>
      <w:numPr>
        <w:numId w:val="108"/>
      </w:numPr>
    </w:pPr>
  </w:style>
  <w:style w:type="numbering" w:customStyle="1" w:styleId="WWNum97">
    <w:name w:val="WWNum97"/>
    <w:basedOn w:val="Bezlisty"/>
    <w:rsid w:val="001B56CA"/>
    <w:pPr>
      <w:numPr>
        <w:numId w:val="109"/>
      </w:numPr>
    </w:pPr>
  </w:style>
  <w:style w:type="numbering" w:customStyle="1" w:styleId="WWNum98">
    <w:name w:val="WWNum98"/>
    <w:basedOn w:val="Bezlisty"/>
    <w:rsid w:val="001B56CA"/>
    <w:pPr>
      <w:numPr>
        <w:numId w:val="110"/>
      </w:numPr>
    </w:pPr>
  </w:style>
  <w:style w:type="numbering" w:customStyle="1" w:styleId="WWNum99">
    <w:name w:val="WWNum99"/>
    <w:basedOn w:val="Bezlisty"/>
    <w:rsid w:val="001B56CA"/>
    <w:pPr>
      <w:numPr>
        <w:numId w:val="111"/>
      </w:numPr>
    </w:pPr>
  </w:style>
  <w:style w:type="numbering" w:customStyle="1" w:styleId="WWNum100">
    <w:name w:val="WWNum100"/>
    <w:basedOn w:val="Bezlisty"/>
    <w:rsid w:val="001B56CA"/>
    <w:pPr>
      <w:numPr>
        <w:numId w:val="112"/>
      </w:numPr>
    </w:pPr>
  </w:style>
  <w:style w:type="numbering" w:customStyle="1" w:styleId="WWNum101">
    <w:name w:val="WWNum101"/>
    <w:basedOn w:val="Bezlisty"/>
    <w:rsid w:val="001B56CA"/>
    <w:pPr>
      <w:numPr>
        <w:numId w:val="113"/>
      </w:numPr>
    </w:pPr>
  </w:style>
  <w:style w:type="numbering" w:customStyle="1" w:styleId="WWNum102">
    <w:name w:val="WWNum102"/>
    <w:basedOn w:val="Bezlisty"/>
    <w:rsid w:val="001B56CA"/>
    <w:pPr>
      <w:numPr>
        <w:numId w:val="114"/>
      </w:numPr>
    </w:pPr>
  </w:style>
  <w:style w:type="numbering" w:customStyle="1" w:styleId="WWNum103">
    <w:name w:val="WWNum103"/>
    <w:basedOn w:val="Bezlisty"/>
    <w:rsid w:val="001B56CA"/>
    <w:pPr>
      <w:numPr>
        <w:numId w:val="115"/>
      </w:numPr>
    </w:pPr>
  </w:style>
  <w:style w:type="numbering" w:customStyle="1" w:styleId="WWNum104">
    <w:name w:val="WWNum104"/>
    <w:basedOn w:val="Bezlisty"/>
    <w:rsid w:val="001B56CA"/>
    <w:pPr>
      <w:numPr>
        <w:numId w:val="116"/>
      </w:numPr>
    </w:pPr>
  </w:style>
  <w:style w:type="numbering" w:customStyle="1" w:styleId="WWNum105">
    <w:name w:val="WWNum105"/>
    <w:basedOn w:val="Bezlisty"/>
    <w:rsid w:val="001B56CA"/>
    <w:pPr>
      <w:numPr>
        <w:numId w:val="117"/>
      </w:numPr>
    </w:pPr>
  </w:style>
  <w:style w:type="numbering" w:customStyle="1" w:styleId="WWNum106">
    <w:name w:val="WWNum106"/>
    <w:basedOn w:val="Bezlisty"/>
    <w:rsid w:val="001B56CA"/>
    <w:pPr>
      <w:numPr>
        <w:numId w:val="118"/>
      </w:numPr>
    </w:pPr>
  </w:style>
  <w:style w:type="numbering" w:customStyle="1" w:styleId="WWNum107">
    <w:name w:val="WWNum107"/>
    <w:basedOn w:val="Bezlisty"/>
    <w:rsid w:val="001B56CA"/>
    <w:pPr>
      <w:numPr>
        <w:numId w:val="119"/>
      </w:numPr>
    </w:pPr>
  </w:style>
  <w:style w:type="numbering" w:customStyle="1" w:styleId="WWNum108">
    <w:name w:val="WWNum108"/>
    <w:basedOn w:val="Bezlisty"/>
    <w:rsid w:val="001B56CA"/>
    <w:pPr>
      <w:numPr>
        <w:numId w:val="120"/>
      </w:numPr>
    </w:pPr>
  </w:style>
  <w:style w:type="numbering" w:customStyle="1" w:styleId="WWNum109">
    <w:name w:val="WWNum109"/>
    <w:basedOn w:val="Bezlisty"/>
    <w:rsid w:val="001B56CA"/>
    <w:pPr>
      <w:numPr>
        <w:numId w:val="121"/>
      </w:numPr>
    </w:pPr>
  </w:style>
  <w:style w:type="numbering" w:customStyle="1" w:styleId="WWNum110">
    <w:name w:val="WWNum110"/>
    <w:basedOn w:val="Bezlisty"/>
    <w:rsid w:val="001B56CA"/>
    <w:pPr>
      <w:numPr>
        <w:numId w:val="122"/>
      </w:numPr>
    </w:pPr>
  </w:style>
  <w:style w:type="numbering" w:customStyle="1" w:styleId="WWNum111">
    <w:name w:val="WWNum111"/>
    <w:basedOn w:val="Bezlisty"/>
    <w:rsid w:val="001B56CA"/>
    <w:pPr>
      <w:numPr>
        <w:numId w:val="123"/>
      </w:numPr>
    </w:pPr>
  </w:style>
  <w:style w:type="numbering" w:customStyle="1" w:styleId="WWNum112">
    <w:name w:val="WWNum112"/>
    <w:basedOn w:val="Bezlisty"/>
    <w:rsid w:val="001B56CA"/>
    <w:pPr>
      <w:numPr>
        <w:numId w:val="124"/>
      </w:numPr>
    </w:pPr>
  </w:style>
  <w:style w:type="numbering" w:customStyle="1" w:styleId="WWNum113">
    <w:name w:val="WWNum113"/>
    <w:basedOn w:val="Bezlisty"/>
    <w:rsid w:val="001B56CA"/>
    <w:pPr>
      <w:numPr>
        <w:numId w:val="125"/>
      </w:numPr>
    </w:pPr>
  </w:style>
  <w:style w:type="numbering" w:customStyle="1" w:styleId="WWNum114">
    <w:name w:val="WWNum114"/>
    <w:basedOn w:val="Bezlisty"/>
    <w:rsid w:val="001B56CA"/>
    <w:pPr>
      <w:numPr>
        <w:numId w:val="126"/>
      </w:numPr>
    </w:pPr>
  </w:style>
  <w:style w:type="numbering" w:customStyle="1" w:styleId="WWNum115">
    <w:name w:val="WWNum115"/>
    <w:basedOn w:val="Bezlisty"/>
    <w:rsid w:val="001B56CA"/>
    <w:pPr>
      <w:numPr>
        <w:numId w:val="127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4698</Words>
  <Characters>28188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22</cp:revision>
  <cp:lastPrinted>2021-10-28T09:34:00Z</cp:lastPrinted>
  <dcterms:created xsi:type="dcterms:W3CDTF">2020-03-11T12:50:00Z</dcterms:created>
  <dcterms:modified xsi:type="dcterms:W3CDTF">2021-10-28T10:50:00Z</dcterms:modified>
</cp:coreProperties>
</file>